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C5" w:rsidRPr="0035547A" w:rsidRDefault="007F2EC5" w:rsidP="00A62FBC">
      <w:pPr>
        <w:shd w:val="clear" w:color="auto" w:fill="FFFFFF"/>
        <w:ind w:left="24"/>
        <w:jc w:val="center"/>
        <w:rPr>
          <w:color w:val="000000"/>
        </w:rPr>
      </w:pPr>
      <w:bookmarkStart w:id="0" w:name="_GoBack"/>
      <w:bookmarkEnd w:id="0"/>
      <w:r w:rsidRPr="0035547A">
        <w:rPr>
          <w:color w:val="000000"/>
        </w:rPr>
        <w:t>Комитет образования</w:t>
      </w:r>
    </w:p>
    <w:p w:rsidR="007F2EC5" w:rsidRPr="0035547A" w:rsidRDefault="007F2EC5" w:rsidP="00A62FBC">
      <w:pPr>
        <w:shd w:val="clear" w:color="auto" w:fill="FFFFFF"/>
        <w:ind w:left="1498" w:right="1493"/>
        <w:jc w:val="center"/>
        <w:rPr>
          <w:color w:val="000000"/>
        </w:rPr>
      </w:pPr>
      <w:r w:rsidRPr="0035547A">
        <w:rPr>
          <w:color w:val="000000"/>
        </w:rPr>
        <w:t>администрации Бокситогорского муниципального района Ленинградской области</w:t>
      </w:r>
    </w:p>
    <w:p w:rsidR="007F2EC5" w:rsidRPr="00A62FBC" w:rsidRDefault="007F2EC5" w:rsidP="00A62FBC">
      <w:pPr>
        <w:shd w:val="clear" w:color="auto" w:fill="FFFFFF"/>
        <w:ind w:left="1498" w:right="1493"/>
        <w:jc w:val="center"/>
        <w:rPr>
          <w:b/>
          <w:color w:val="000000"/>
          <w:sz w:val="32"/>
          <w:szCs w:val="32"/>
        </w:rPr>
      </w:pPr>
    </w:p>
    <w:p w:rsidR="007F2EC5" w:rsidRDefault="007F2EC5" w:rsidP="00A62FBC">
      <w:pPr>
        <w:shd w:val="clear" w:color="auto" w:fill="FFFFFF"/>
        <w:spacing w:before="264"/>
        <w:ind w:left="29"/>
        <w:jc w:val="center"/>
        <w:rPr>
          <w:b/>
          <w:color w:val="000000"/>
          <w:sz w:val="32"/>
          <w:szCs w:val="32"/>
        </w:rPr>
      </w:pPr>
      <w:r w:rsidRPr="00A62FBC">
        <w:rPr>
          <w:b/>
          <w:color w:val="000000"/>
          <w:sz w:val="32"/>
          <w:szCs w:val="32"/>
        </w:rPr>
        <w:t>РАСПОРЯЖЕНИЕ</w:t>
      </w:r>
    </w:p>
    <w:p w:rsidR="007F2EC5" w:rsidRDefault="007F2EC5" w:rsidP="00485929">
      <w:pPr>
        <w:shd w:val="clear" w:color="auto" w:fill="FFFFFF"/>
        <w:tabs>
          <w:tab w:val="left" w:pos="7416"/>
        </w:tabs>
        <w:spacing w:before="10"/>
        <w:ind w:left="10"/>
        <w:jc w:val="center"/>
        <w:rPr>
          <w:color w:val="000000"/>
          <w:u w:val="single"/>
        </w:rPr>
      </w:pPr>
    </w:p>
    <w:p w:rsidR="007F2EC5" w:rsidRPr="00A62FBC" w:rsidRDefault="00BD0FCF" w:rsidP="00BD0FCF">
      <w:pPr>
        <w:shd w:val="clear" w:color="auto" w:fill="FFFFFF"/>
        <w:tabs>
          <w:tab w:val="left" w:pos="8080"/>
        </w:tabs>
        <w:spacing w:before="10"/>
        <w:ind w:left="10"/>
        <w:jc w:val="center"/>
        <w:rPr>
          <w:color w:val="000000"/>
        </w:rPr>
      </w:pPr>
      <w:r>
        <w:rPr>
          <w:color w:val="000000"/>
          <w:u w:val="single"/>
        </w:rPr>
        <w:t>10 ноября 2021 года</w:t>
      </w:r>
      <w:r w:rsidRPr="00BD0FCF">
        <w:rPr>
          <w:color w:val="000000"/>
        </w:rPr>
        <w:tab/>
      </w:r>
      <w:r w:rsidRPr="00BD0FCF">
        <w:rPr>
          <w:color w:val="000000"/>
        </w:rPr>
        <w:tab/>
        <w:t xml:space="preserve"> </w:t>
      </w:r>
      <w:r w:rsidR="007F2EC5" w:rsidRPr="00A62FBC">
        <w:rPr>
          <w:color w:val="000000"/>
          <w:u w:val="single"/>
        </w:rPr>
        <w:t>№</w:t>
      </w:r>
      <w:r>
        <w:rPr>
          <w:color w:val="000000"/>
          <w:u w:val="single"/>
        </w:rPr>
        <w:t>555</w:t>
      </w:r>
    </w:p>
    <w:p w:rsidR="007F2EC5" w:rsidRPr="00A62FBC" w:rsidRDefault="007F2EC5" w:rsidP="00A62FBC">
      <w:pPr>
        <w:shd w:val="clear" w:color="auto" w:fill="FFFFFF"/>
        <w:ind w:left="38"/>
        <w:jc w:val="center"/>
        <w:rPr>
          <w:color w:val="000000"/>
        </w:rPr>
      </w:pPr>
    </w:p>
    <w:p w:rsidR="007F2EC5" w:rsidRPr="00A62FBC" w:rsidRDefault="007F2EC5" w:rsidP="00A62FBC">
      <w:pPr>
        <w:shd w:val="clear" w:color="auto" w:fill="FFFFFF"/>
        <w:ind w:left="38"/>
        <w:jc w:val="center"/>
        <w:rPr>
          <w:color w:val="000000"/>
          <w:sz w:val="20"/>
          <w:szCs w:val="20"/>
        </w:rPr>
      </w:pPr>
      <w:r w:rsidRPr="00A62FBC">
        <w:rPr>
          <w:color w:val="000000"/>
          <w:sz w:val="20"/>
          <w:szCs w:val="20"/>
        </w:rPr>
        <w:t>г. Бокситогорск</w:t>
      </w:r>
    </w:p>
    <w:p w:rsidR="007F2EC5" w:rsidRPr="00A62FBC" w:rsidRDefault="007F2EC5" w:rsidP="00A62FBC">
      <w:pPr>
        <w:shd w:val="clear" w:color="auto" w:fill="FFFFFF"/>
        <w:ind w:left="38"/>
        <w:jc w:val="center"/>
        <w:rPr>
          <w:color w:val="000000"/>
        </w:rPr>
      </w:pPr>
    </w:p>
    <w:p w:rsidR="007F2EC5" w:rsidRDefault="007F2EC5" w:rsidP="00A62FBC">
      <w:pPr>
        <w:shd w:val="clear" w:color="auto" w:fill="FFFFFF"/>
        <w:ind w:left="40"/>
        <w:jc w:val="center"/>
        <w:rPr>
          <w:b/>
          <w:color w:val="000000"/>
        </w:rPr>
      </w:pPr>
      <w:r w:rsidRPr="00A62FBC">
        <w:rPr>
          <w:b/>
          <w:color w:val="000000"/>
        </w:rPr>
        <w:t xml:space="preserve">О проведении районного шахматного турнира </w:t>
      </w:r>
    </w:p>
    <w:p w:rsidR="007F2EC5" w:rsidRDefault="007F2EC5" w:rsidP="00A62FBC">
      <w:pPr>
        <w:shd w:val="clear" w:color="auto" w:fill="FFFFFF"/>
        <w:ind w:left="40"/>
        <w:jc w:val="center"/>
        <w:rPr>
          <w:b/>
          <w:color w:val="000000"/>
        </w:rPr>
      </w:pPr>
      <w:r w:rsidRPr="00A62FBC">
        <w:rPr>
          <w:b/>
          <w:color w:val="000000"/>
        </w:rPr>
        <w:t xml:space="preserve">среди </w:t>
      </w:r>
      <w:r>
        <w:rPr>
          <w:b/>
          <w:color w:val="000000"/>
        </w:rPr>
        <w:t>обучающихся</w:t>
      </w:r>
      <w:r w:rsidRPr="00A62FBC">
        <w:rPr>
          <w:b/>
          <w:color w:val="000000"/>
        </w:rPr>
        <w:t xml:space="preserve"> общеобразовательных организаций </w:t>
      </w:r>
    </w:p>
    <w:p w:rsidR="007F2EC5" w:rsidRPr="00A62FBC" w:rsidRDefault="007F2EC5" w:rsidP="00A62FBC">
      <w:pPr>
        <w:shd w:val="clear" w:color="auto" w:fill="FFFFFF"/>
        <w:ind w:left="40"/>
        <w:jc w:val="center"/>
        <w:rPr>
          <w:b/>
        </w:rPr>
      </w:pPr>
      <w:r w:rsidRPr="00A62FBC">
        <w:rPr>
          <w:b/>
          <w:color w:val="000000"/>
        </w:rPr>
        <w:t xml:space="preserve">Бокситогорского </w:t>
      </w:r>
      <w:r w:rsidRPr="00A62FBC">
        <w:rPr>
          <w:b/>
        </w:rPr>
        <w:t>муниципального района Ленинградской области</w:t>
      </w:r>
    </w:p>
    <w:p w:rsidR="007F2EC5" w:rsidRPr="00A62FBC" w:rsidRDefault="007F2EC5" w:rsidP="00A62FBC">
      <w:pPr>
        <w:shd w:val="clear" w:color="auto" w:fill="FFFFFF"/>
        <w:ind w:left="40"/>
        <w:jc w:val="center"/>
        <w:rPr>
          <w:color w:val="000000"/>
        </w:rPr>
      </w:pPr>
    </w:p>
    <w:p w:rsidR="007F2EC5" w:rsidRPr="00A62FBC" w:rsidRDefault="007F2EC5" w:rsidP="00BD0FCF">
      <w:pPr>
        <w:shd w:val="clear" w:color="auto" w:fill="FFFFFF"/>
        <w:spacing w:after="120"/>
        <w:ind w:left="40" w:firstLine="670"/>
        <w:jc w:val="both"/>
      </w:pPr>
      <w:r w:rsidRPr="00A62FBC">
        <w:rPr>
          <w:color w:val="000000"/>
        </w:rPr>
        <w:t xml:space="preserve">В соответствии с планом работы Комитета образования администрации Бокситогорского муниципального района Ленинградской области </w:t>
      </w:r>
      <w:r>
        <w:rPr>
          <w:color w:val="000000"/>
        </w:rPr>
        <w:t>на 2021-</w:t>
      </w:r>
      <w:proofErr w:type="gramStart"/>
      <w:r>
        <w:rPr>
          <w:color w:val="000000"/>
        </w:rPr>
        <w:t xml:space="preserve">2022  </w:t>
      </w:r>
      <w:r w:rsidRPr="00A62FBC">
        <w:rPr>
          <w:color w:val="000000"/>
        </w:rPr>
        <w:t>учебный</w:t>
      </w:r>
      <w:proofErr w:type="gramEnd"/>
      <w:r w:rsidRPr="00A62FBC">
        <w:rPr>
          <w:color w:val="000000"/>
        </w:rPr>
        <w:t xml:space="preserve"> год с целью </w:t>
      </w:r>
      <w:r w:rsidRPr="00A62FBC">
        <w:t xml:space="preserve">пропаганды и популяризации шахмат среди </w:t>
      </w:r>
      <w:r>
        <w:t>обучающихся</w:t>
      </w:r>
      <w:r w:rsidRPr="00A62FBC">
        <w:t>:</w:t>
      </w:r>
    </w:p>
    <w:p w:rsidR="007F2EC5" w:rsidRPr="009E7B34" w:rsidRDefault="007F2EC5" w:rsidP="00BD0FCF">
      <w:pPr>
        <w:numPr>
          <w:ilvl w:val="0"/>
          <w:numId w:val="17"/>
        </w:numPr>
        <w:shd w:val="clear" w:color="auto" w:fill="FFFFFF"/>
        <w:tabs>
          <w:tab w:val="clear" w:pos="720"/>
          <w:tab w:val="num" w:pos="426"/>
        </w:tabs>
        <w:spacing w:after="120"/>
        <w:ind w:left="426" w:hanging="426"/>
        <w:jc w:val="both"/>
      </w:pPr>
      <w:r w:rsidRPr="00A62FBC">
        <w:rPr>
          <w:color w:val="000000"/>
        </w:rPr>
        <w:t xml:space="preserve">Провести районный шахматный турнир среди </w:t>
      </w:r>
      <w:r>
        <w:rPr>
          <w:color w:val="000000"/>
        </w:rPr>
        <w:t>обучающихся</w:t>
      </w:r>
      <w:r w:rsidRPr="00A62FBC">
        <w:rPr>
          <w:color w:val="000000"/>
        </w:rPr>
        <w:t xml:space="preserve"> </w:t>
      </w:r>
      <w:r>
        <w:rPr>
          <w:color w:val="000000"/>
        </w:rPr>
        <w:t>обще</w:t>
      </w:r>
      <w:r w:rsidRPr="00A62FBC">
        <w:rPr>
          <w:color w:val="000000"/>
        </w:rPr>
        <w:t xml:space="preserve">образовательных организаций Бокситогорского муниципального района Ленинградской области в </w:t>
      </w:r>
      <w:r w:rsidRPr="009E7B34">
        <w:rPr>
          <w:color w:val="000000"/>
        </w:rPr>
        <w:t>период с ноября 2021 года по декабрь 2021 года в следующие сроки:</w:t>
      </w:r>
    </w:p>
    <w:p w:rsidR="007F2EC5" w:rsidRPr="009E7B34" w:rsidRDefault="007F2EC5" w:rsidP="00BD0FCF">
      <w:pPr>
        <w:shd w:val="clear" w:color="auto" w:fill="FFFFFF"/>
        <w:spacing w:after="120"/>
        <w:ind w:left="567" w:hanging="402"/>
        <w:jc w:val="both"/>
      </w:pPr>
      <w:r w:rsidRPr="009E7B34">
        <w:t xml:space="preserve">1.1. 1 тур - внутришкольный - ноябрь 2021 года. </w:t>
      </w:r>
    </w:p>
    <w:p w:rsidR="007F2EC5" w:rsidRPr="009E7B34" w:rsidRDefault="007F2EC5" w:rsidP="00BD0FCF">
      <w:pPr>
        <w:shd w:val="clear" w:color="auto" w:fill="FFFFFF"/>
        <w:spacing w:after="120"/>
        <w:ind w:left="567" w:hanging="402"/>
        <w:jc w:val="both"/>
      </w:pPr>
      <w:r w:rsidRPr="009E7B34">
        <w:t>1.2. 2 тур – зональный: г. Бокситогорск -</w:t>
      </w:r>
      <w:r>
        <w:t xml:space="preserve"> </w:t>
      </w:r>
      <w:r w:rsidRPr="009E7B34">
        <w:t>8 декабря 2021 года, г. Пикалево – 10 декабря 2021 года.</w:t>
      </w:r>
    </w:p>
    <w:p w:rsidR="007F2EC5" w:rsidRPr="00A62FBC" w:rsidRDefault="007F2EC5" w:rsidP="00BD0FCF">
      <w:pPr>
        <w:shd w:val="clear" w:color="auto" w:fill="FFFFFF"/>
        <w:spacing w:after="120"/>
        <w:ind w:left="567" w:hanging="402"/>
        <w:jc w:val="both"/>
      </w:pPr>
      <w:r w:rsidRPr="009E7B34">
        <w:t>1.3. 3 тур - районный – 15 декабря 2021 года, в городе Бокситогорск, на базе муниципального бюджетного образовательного учреждения дополнительного образования</w:t>
      </w:r>
      <w:r w:rsidRPr="00A62FBC">
        <w:t xml:space="preserve"> «Бокситогорский центр дополнительного образования».</w:t>
      </w:r>
    </w:p>
    <w:p w:rsidR="007F2EC5" w:rsidRPr="00A62FBC" w:rsidRDefault="007F2EC5" w:rsidP="00BD0FCF">
      <w:pPr>
        <w:numPr>
          <w:ilvl w:val="0"/>
          <w:numId w:val="17"/>
        </w:numPr>
        <w:shd w:val="clear" w:color="auto" w:fill="FFFFFF"/>
        <w:tabs>
          <w:tab w:val="clear" w:pos="720"/>
          <w:tab w:val="num" w:pos="426"/>
        </w:tabs>
        <w:spacing w:after="120"/>
        <w:ind w:left="426" w:hanging="426"/>
        <w:jc w:val="both"/>
        <w:rPr>
          <w:color w:val="000000"/>
        </w:rPr>
      </w:pPr>
      <w:r w:rsidRPr="00A62FBC">
        <w:rPr>
          <w:color w:val="000000"/>
        </w:rPr>
        <w:t xml:space="preserve">Утвердить Положение о районном шахматном турнире среди </w:t>
      </w:r>
      <w:r>
        <w:t>обучающихся</w:t>
      </w:r>
      <w:r w:rsidRPr="00A62FBC">
        <w:t xml:space="preserve"> </w:t>
      </w:r>
      <w:r>
        <w:rPr>
          <w:color w:val="000000"/>
        </w:rPr>
        <w:t>обще</w:t>
      </w:r>
      <w:r w:rsidRPr="00A62FBC">
        <w:rPr>
          <w:color w:val="000000"/>
        </w:rPr>
        <w:t>образовательных организаций Бокситогорского муниципального района Ленинградской области (Приложение № 1).</w:t>
      </w:r>
    </w:p>
    <w:p w:rsidR="007F2EC5" w:rsidRDefault="007F2EC5" w:rsidP="00BD0FCF">
      <w:pPr>
        <w:numPr>
          <w:ilvl w:val="0"/>
          <w:numId w:val="17"/>
        </w:numPr>
        <w:shd w:val="clear" w:color="auto" w:fill="FFFFFF"/>
        <w:tabs>
          <w:tab w:val="clear" w:pos="720"/>
          <w:tab w:val="num" w:pos="426"/>
          <w:tab w:val="left" w:pos="1165"/>
        </w:tabs>
        <w:spacing w:after="120"/>
        <w:ind w:left="426" w:hanging="426"/>
        <w:jc w:val="both"/>
        <w:rPr>
          <w:color w:val="000000"/>
        </w:rPr>
      </w:pPr>
      <w:r w:rsidRPr="00A62FBC">
        <w:rPr>
          <w:color w:val="000000"/>
        </w:rPr>
        <w:t>Возложить ответственность за организационные мероприятия по подготовке и проведению районного шахматного турнира на директора муниципального образовательного учреждения дополнительного образования «Бокситогорский центр дополнительного образования» Овчинникову Ирину Владимировну.</w:t>
      </w:r>
    </w:p>
    <w:p w:rsidR="007F2EC5" w:rsidRPr="00A62FBC" w:rsidRDefault="007F2EC5" w:rsidP="00BD0FCF">
      <w:pPr>
        <w:numPr>
          <w:ilvl w:val="0"/>
          <w:numId w:val="17"/>
        </w:numPr>
        <w:shd w:val="clear" w:color="auto" w:fill="FFFFFF"/>
        <w:tabs>
          <w:tab w:val="clear" w:pos="720"/>
          <w:tab w:val="num" w:pos="426"/>
          <w:tab w:val="left" w:pos="1165"/>
        </w:tabs>
        <w:spacing w:after="120"/>
        <w:ind w:left="426" w:hanging="426"/>
        <w:jc w:val="both"/>
        <w:rPr>
          <w:color w:val="000000"/>
        </w:rPr>
      </w:pPr>
      <w:r w:rsidRPr="00A62FBC">
        <w:rPr>
          <w:color w:val="000000"/>
        </w:rPr>
        <w:t xml:space="preserve">Руководителям </w:t>
      </w:r>
      <w:r>
        <w:rPr>
          <w:color w:val="000000"/>
        </w:rPr>
        <w:t>обще</w:t>
      </w:r>
      <w:r w:rsidRPr="00A62FBC">
        <w:rPr>
          <w:color w:val="000000"/>
        </w:rPr>
        <w:t>образовательных организаций:</w:t>
      </w:r>
    </w:p>
    <w:p w:rsidR="007F2EC5" w:rsidRDefault="007F2EC5" w:rsidP="00BD0FCF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120"/>
        <w:ind w:left="284"/>
        <w:jc w:val="both"/>
        <w:rPr>
          <w:color w:val="000000"/>
        </w:rPr>
      </w:pPr>
      <w:r w:rsidRPr="00A62FBC">
        <w:rPr>
          <w:color w:val="000000"/>
        </w:rPr>
        <w:t>Провести внутришкольный тур шахматного турнира в общеобразовательных организациях</w:t>
      </w:r>
      <w:r>
        <w:rPr>
          <w:color w:val="000000"/>
        </w:rPr>
        <w:t xml:space="preserve"> в ноябре 2021</w:t>
      </w:r>
      <w:r w:rsidRPr="00A62FBC">
        <w:rPr>
          <w:color w:val="000000"/>
        </w:rPr>
        <w:t xml:space="preserve"> года.</w:t>
      </w:r>
    </w:p>
    <w:p w:rsidR="007F2EC5" w:rsidRPr="00DF5EF6" w:rsidRDefault="007F2EC5" w:rsidP="00BD0FCF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120"/>
        <w:ind w:left="284"/>
        <w:jc w:val="both"/>
        <w:rPr>
          <w:color w:val="000000"/>
        </w:rPr>
      </w:pPr>
      <w:r w:rsidRPr="00DF5EF6">
        <w:rPr>
          <w:color w:val="000000"/>
        </w:rPr>
        <w:t xml:space="preserve">Предоставить отчет о результатах внутришкольного тура в МБОУ ДО «БЦДО» </w:t>
      </w:r>
      <w:r>
        <w:rPr>
          <w:color w:val="000000"/>
        </w:rPr>
        <w:t>до 29 ноября 2021</w:t>
      </w:r>
      <w:r w:rsidRPr="00DF5EF6">
        <w:rPr>
          <w:color w:val="000000"/>
        </w:rPr>
        <w:t xml:space="preserve"> года.</w:t>
      </w:r>
    </w:p>
    <w:p w:rsidR="007F2EC5" w:rsidRPr="00DF5EF6" w:rsidRDefault="007F2EC5" w:rsidP="00BD0FCF">
      <w:pPr>
        <w:numPr>
          <w:ilvl w:val="0"/>
          <w:numId w:val="1"/>
        </w:numPr>
        <w:shd w:val="clear" w:color="auto" w:fill="FFFFFF"/>
        <w:spacing w:after="120"/>
        <w:ind w:left="284"/>
        <w:jc w:val="both"/>
        <w:rPr>
          <w:color w:val="000000"/>
        </w:rPr>
      </w:pPr>
      <w:r w:rsidRPr="00DF5EF6">
        <w:rPr>
          <w:color w:val="000000"/>
        </w:rPr>
        <w:t>Предоставить заявки на участие в зональном туре шахм</w:t>
      </w:r>
      <w:r>
        <w:rPr>
          <w:color w:val="000000"/>
        </w:rPr>
        <w:t>атного турнира до 1</w:t>
      </w:r>
      <w:r w:rsidRPr="00DF5EF6">
        <w:rPr>
          <w:color w:val="000000"/>
        </w:rPr>
        <w:t xml:space="preserve"> </w:t>
      </w:r>
      <w:r>
        <w:rPr>
          <w:color w:val="000000"/>
        </w:rPr>
        <w:t xml:space="preserve">декабря </w:t>
      </w:r>
      <w:r w:rsidRPr="00DF5EF6">
        <w:rPr>
          <w:color w:val="000000"/>
        </w:rPr>
        <w:t>20</w:t>
      </w:r>
      <w:r>
        <w:rPr>
          <w:color w:val="000000"/>
        </w:rPr>
        <w:t>21</w:t>
      </w:r>
      <w:r w:rsidRPr="00DF5EF6">
        <w:rPr>
          <w:color w:val="000000"/>
        </w:rPr>
        <w:t xml:space="preserve"> года.</w:t>
      </w:r>
    </w:p>
    <w:p w:rsidR="007F2EC5" w:rsidRPr="00A62FBC" w:rsidRDefault="007F2EC5" w:rsidP="00BD0FCF">
      <w:pPr>
        <w:numPr>
          <w:ilvl w:val="0"/>
          <w:numId w:val="1"/>
        </w:numPr>
        <w:shd w:val="clear" w:color="auto" w:fill="FFFFFF"/>
        <w:spacing w:after="120"/>
        <w:ind w:left="284"/>
        <w:jc w:val="both"/>
        <w:rPr>
          <w:color w:val="000000"/>
        </w:rPr>
      </w:pPr>
      <w:r w:rsidRPr="00A62FBC">
        <w:rPr>
          <w:color w:val="000000"/>
        </w:rPr>
        <w:t xml:space="preserve">Направить команду </w:t>
      </w:r>
      <w:r>
        <w:t>обучающихся</w:t>
      </w:r>
      <w:r w:rsidRPr="00A62FBC">
        <w:t xml:space="preserve"> </w:t>
      </w:r>
      <w:r w:rsidRPr="00A62FBC">
        <w:rPr>
          <w:color w:val="000000"/>
        </w:rPr>
        <w:t>для участия в зональном туре шахматного турнира.</w:t>
      </w:r>
    </w:p>
    <w:p w:rsidR="007F2EC5" w:rsidRPr="00A62FBC" w:rsidRDefault="007F2EC5" w:rsidP="00BD0FCF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after="120"/>
        <w:ind w:left="284"/>
        <w:jc w:val="both"/>
        <w:rPr>
          <w:color w:val="000000"/>
        </w:rPr>
      </w:pPr>
      <w:r w:rsidRPr="00A62FBC">
        <w:rPr>
          <w:color w:val="000000"/>
        </w:rPr>
        <w:t xml:space="preserve">Довести результаты шахматного турнира до сведения </w:t>
      </w:r>
      <w:r>
        <w:t>обучающихся</w:t>
      </w:r>
      <w:r w:rsidRPr="00A62FBC">
        <w:t xml:space="preserve"> </w:t>
      </w:r>
      <w:r w:rsidRPr="00A62FBC">
        <w:rPr>
          <w:color w:val="000000"/>
        </w:rPr>
        <w:t>общеобразовательных организаций.</w:t>
      </w:r>
    </w:p>
    <w:p w:rsidR="007F2EC5" w:rsidRPr="00A62FBC" w:rsidRDefault="007F2EC5" w:rsidP="00BD0FCF">
      <w:pPr>
        <w:numPr>
          <w:ilvl w:val="0"/>
          <w:numId w:val="1"/>
        </w:numPr>
        <w:shd w:val="clear" w:color="auto" w:fill="FFFFFF"/>
        <w:autoSpaceDE w:val="0"/>
        <w:spacing w:after="120"/>
        <w:ind w:left="284"/>
        <w:jc w:val="both"/>
        <w:rPr>
          <w:color w:val="000000"/>
        </w:rPr>
      </w:pPr>
      <w:r w:rsidRPr="00A62FBC">
        <w:rPr>
          <w:color w:val="000000"/>
        </w:rPr>
        <w:t xml:space="preserve">Назначить сопровождающих делегации </w:t>
      </w:r>
      <w:r>
        <w:t>обучающихся</w:t>
      </w:r>
      <w:r w:rsidRPr="00A62FBC">
        <w:t xml:space="preserve"> </w:t>
      </w:r>
      <w:r w:rsidRPr="00A62FBC">
        <w:rPr>
          <w:color w:val="000000"/>
        </w:rPr>
        <w:t>и возложить на них ответственность за жизнь и здоровье детей на время подвоза и проведения турнира</w:t>
      </w:r>
      <w:r>
        <w:rPr>
          <w:color w:val="000000"/>
        </w:rPr>
        <w:t>.</w:t>
      </w:r>
    </w:p>
    <w:p w:rsidR="007F2EC5" w:rsidRPr="00A62FBC" w:rsidRDefault="007F2EC5" w:rsidP="00BD0FCF">
      <w:pPr>
        <w:numPr>
          <w:ilvl w:val="0"/>
          <w:numId w:val="17"/>
        </w:numPr>
        <w:shd w:val="clear" w:color="auto" w:fill="FFFFFF"/>
        <w:tabs>
          <w:tab w:val="left" w:pos="284"/>
          <w:tab w:val="left" w:pos="855"/>
        </w:tabs>
        <w:autoSpaceDE w:val="0"/>
        <w:spacing w:after="120"/>
        <w:ind w:hanging="720"/>
        <w:jc w:val="both"/>
        <w:rPr>
          <w:color w:val="000000"/>
        </w:rPr>
      </w:pPr>
      <w:r w:rsidRPr="00A62FBC">
        <w:rPr>
          <w:color w:val="000000"/>
        </w:rPr>
        <w:lastRenderedPageBreak/>
        <w:t>Сопровождающему:</w:t>
      </w:r>
    </w:p>
    <w:p w:rsidR="007F2EC5" w:rsidRPr="00A62FBC" w:rsidRDefault="007F2EC5" w:rsidP="00BD0FCF">
      <w:pPr>
        <w:shd w:val="clear" w:color="auto" w:fill="FFFFFF"/>
        <w:tabs>
          <w:tab w:val="left" w:pos="74"/>
        </w:tabs>
        <w:autoSpaceDE w:val="0"/>
        <w:spacing w:after="120"/>
        <w:jc w:val="both"/>
        <w:rPr>
          <w:color w:val="000000"/>
        </w:rPr>
      </w:pPr>
      <w:r w:rsidRPr="00A62FBC">
        <w:rPr>
          <w:color w:val="000000"/>
        </w:rPr>
        <w:t xml:space="preserve">   5.1. Провести инструктаж по технике безопасности и охране труда во время поездки в транспорте и на мероприятии.</w:t>
      </w:r>
    </w:p>
    <w:p w:rsidR="007F2EC5" w:rsidRPr="00A62FBC" w:rsidRDefault="007F2EC5" w:rsidP="00BD0FCF">
      <w:pPr>
        <w:shd w:val="clear" w:color="auto" w:fill="FFFFFF"/>
        <w:tabs>
          <w:tab w:val="left" w:pos="315"/>
        </w:tabs>
        <w:autoSpaceDE w:val="0"/>
        <w:spacing w:after="120"/>
        <w:jc w:val="both"/>
        <w:rPr>
          <w:color w:val="000000"/>
        </w:rPr>
      </w:pPr>
      <w:r w:rsidRPr="00A62FBC">
        <w:rPr>
          <w:color w:val="000000"/>
        </w:rPr>
        <w:t xml:space="preserve">   5.2. Обеспечить проведение инструктажа по технике безопасности, охране труда и правилам поведения в дороге и на мероприятиях. </w:t>
      </w:r>
    </w:p>
    <w:p w:rsidR="007F2EC5" w:rsidRPr="00DF5EF6" w:rsidRDefault="007F2EC5" w:rsidP="00BD0FCF">
      <w:pPr>
        <w:shd w:val="clear" w:color="auto" w:fill="FFFFFF"/>
        <w:tabs>
          <w:tab w:val="left" w:pos="960"/>
        </w:tabs>
        <w:spacing w:after="120"/>
        <w:jc w:val="both"/>
      </w:pPr>
      <w:r>
        <w:rPr>
          <w:color w:val="000000"/>
        </w:rPr>
        <w:t xml:space="preserve">   </w:t>
      </w:r>
      <w:r w:rsidRPr="00A62FBC">
        <w:rPr>
          <w:color w:val="000000"/>
        </w:rPr>
        <w:t xml:space="preserve">5.3. </w:t>
      </w:r>
      <w:r w:rsidRPr="00785071">
        <w:t xml:space="preserve">В своих действиях руководствоваться «Методическими рекомендациями по </w:t>
      </w:r>
      <w:r w:rsidRPr="00DF5EF6">
        <w:t xml:space="preserve">обеспечению санитарно-эпидемиологического благополучия и безопасности перевозок организованных групп детей автомобильным транспортом», (утвержденными Роспотребнадзором и МВД РФ 21.09.2006 г., Постановлением Правительства Российской Федерации «Об утверждении правил организованной перевозки группы детей автобусами» от 17.12.2013г. №1177, Приказом Министерства транспорта Российской Федерации от 15 января </w:t>
      </w:r>
      <w:smartTag w:uri="urn:schemas-microsoft-com:office:smarttags" w:element="metricconverter">
        <w:smartTagPr>
          <w:attr w:name="ProductID" w:val="2014 г"/>
        </w:smartTagPr>
        <w:r w:rsidRPr="00DF5EF6">
          <w:t>2014 г</w:t>
        </w:r>
      </w:smartTag>
      <w:r w:rsidRPr="00DF5EF6">
        <w:t>. N 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</w:t>
      </w:r>
      <w:r>
        <w:t>ств к безопасной эксплуатации».</w:t>
      </w:r>
    </w:p>
    <w:p w:rsidR="007F2EC5" w:rsidRPr="00A62FBC" w:rsidRDefault="007F2EC5" w:rsidP="00BD0FCF">
      <w:pPr>
        <w:tabs>
          <w:tab w:val="left" w:pos="142"/>
        </w:tabs>
        <w:suppressAutoHyphens w:val="0"/>
        <w:spacing w:after="120"/>
        <w:jc w:val="both"/>
      </w:pPr>
      <w:r>
        <w:rPr>
          <w:color w:val="000000"/>
        </w:rPr>
        <w:t>6</w:t>
      </w:r>
      <w:r w:rsidRPr="00A62FBC">
        <w:rPr>
          <w:color w:val="000000"/>
        </w:rPr>
        <w:t xml:space="preserve">. </w:t>
      </w:r>
      <w:r w:rsidRPr="00A62FBC">
        <w:t xml:space="preserve">Контроль за исполнением распоряжения возложить на </w:t>
      </w:r>
      <w:r w:rsidR="00BD0FCF">
        <w:t>главного</w:t>
      </w:r>
      <w:r w:rsidRPr="00A62FBC">
        <w:t xml:space="preserve"> специалиста Комитета образования администрации Бокситогорского муниципального района Ленинградской области Колосову Екатерину Юрьевну.</w:t>
      </w:r>
    </w:p>
    <w:p w:rsidR="007F2EC5" w:rsidRDefault="007F2EC5" w:rsidP="00A62FBC">
      <w:pPr>
        <w:pBdr>
          <w:bottom w:val="single" w:sz="8" w:space="2" w:color="000000"/>
        </w:pBdr>
        <w:shd w:val="clear" w:color="auto" w:fill="FFFFFF"/>
        <w:spacing w:before="274"/>
        <w:rPr>
          <w:color w:val="000000"/>
        </w:rPr>
      </w:pPr>
    </w:p>
    <w:p w:rsidR="007F2EC5" w:rsidRDefault="007F2EC5" w:rsidP="00A62FBC">
      <w:pPr>
        <w:pBdr>
          <w:bottom w:val="single" w:sz="8" w:space="2" w:color="000000"/>
        </w:pBdr>
        <w:shd w:val="clear" w:color="auto" w:fill="FFFFFF"/>
        <w:spacing w:before="274"/>
        <w:rPr>
          <w:color w:val="000000"/>
        </w:rPr>
      </w:pPr>
    </w:p>
    <w:p w:rsidR="007F2EC5" w:rsidRDefault="007F2EC5" w:rsidP="00A62FBC">
      <w:pPr>
        <w:pBdr>
          <w:bottom w:val="single" w:sz="8" w:space="2" w:color="000000"/>
        </w:pBdr>
        <w:shd w:val="clear" w:color="auto" w:fill="FFFFFF"/>
        <w:spacing w:before="274"/>
        <w:rPr>
          <w:color w:val="000000"/>
        </w:rPr>
      </w:pPr>
    </w:p>
    <w:p w:rsidR="007F2EC5" w:rsidRPr="00A62FBC" w:rsidRDefault="007F2EC5" w:rsidP="00A62FBC">
      <w:pPr>
        <w:pBdr>
          <w:bottom w:val="single" w:sz="8" w:space="2" w:color="000000"/>
        </w:pBdr>
        <w:shd w:val="clear" w:color="auto" w:fill="FFFFFF"/>
        <w:spacing w:before="274"/>
        <w:rPr>
          <w:color w:val="000000"/>
        </w:rPr>
      </w:pPr>
      <w:r>
        <w:rPr>
          <w:color w:val="000000"/>
        </w:rPr>
        <w:t>П</w:t>
      </w:r>
      <w:r w:rsidRPr="00A62FBC">
        <w:rPr>
          <w:color w:val="000000"/>
        </w:rPr>
        <w:t xml:space="preserve">редседатель Комитета образования                          </w:t>
      </w:r>
      <w:r>
        <w:rPr>
          <w:color w:val="000000"/>
        </w:rPr>
        <w:t xml:space="preserve">                              </w:t>
      </w:r>
      <w:r w:rsidRPr="00A62FBC">
        <w:rPr>
          <w:color w:val="000000"/>
        </w:rPr>
        <w:t xml:space="preserve">   </w:t>
      </w:r>
      <w:r>
        <w:rPr>
          <w:color w:val="000000"/>
        </w:rPr>
        <w:t>Е.В. Гречнёвкина</w:t>
      </w:r>
    </w:p>
    <w:p w:rsidR="007F2EC5" w:rsidRPr="00A62FBC" w:rsidRDefault="007F2EC5" w:rsidP="00A62FBC">
      <w:pPr>
        <w:pBdr>
          <w:bottom w:val="single" w:sz="8" w:space="2" w:color="000000"/>
        </w:pBdr>
        <w:shd w:val="clear" w:color="auto" w:fill="FFFFFF"/>
        <w:spacing w:before="274"/>
        <w:rPr>
          <w:color w:val="000000"/>
        </w:rPr>
      </w:pPr>
    </w:p>
    <w:p w:rsidR="007F2EC5" w:rsidRPr="00A62FBC" w:rsidRDefault="007F2EC5" w:rsidP="00A62FBC">
      <w:pPr>
        <w:pBdr>
          <w:bottom w:val="single" w:sz="8" w:space="2" w:color="000000"/>
        </w:pBdr>
        <w:shd w:val="clear" w:color="auto" w:fill="FFFFFF"/>
        <w:spacing w:before="274"/>
        <w:rPr>
          <w:color w:val="000000"/>
        </w:rPr>
      </w:pPr>
    </w:p>
    <w:p w:rsidR="007F2EC5" w:rsidRDefault="007F2EC5" w:rsidP="00A62FBC">
      <w:pPr>
        <w:pBdr>
          <w:bottom w:val="single" w:sz="8" w:space="2" w:color="000000"/>
        </w:pBdr>
        <w:shd w:val="clear" w:color="auto" w:fill="FFFFFF"/>
        <w:spacing w:before="274"/>
        <w:rPr>
          <w:color w:val="000000"/>
        </w:rPr>
      </w:pPr>
    </w:p>
    <w:p w:rsidR="007F2EC5" w:rsidRDefault="007F2EC5" w:rsidP="00A62FBC">
      <w:pPr>
        <w:pBdr>
          <w:bottom w:val="single" w:sz="8" w:space="2" w:color="000000"/>
        </w:pBdr>
        <w:shd w:val="clear" w:color="auto" w:fill="FFFFFF"/>
        <w:spacing w:before="274"/>
        <w:rPr>
          <w:color w:val="000000"/>
        </w:rPr>
      </w:pPr>
    </w:p>
    <w:p w:rsidR="007F2EC5" w:rsidRDefault="007F2EC5" w:rsidP="00A62FBC">
      <w:pPr>
        <w:pBdr>
          <w:bottom w:val="single" w:sz="8" w:space="2" w:color="000000"/>
        </w:pBdr>
        <w:shd w:val="clear" w:color="auto" w:fill="FFFFFF"/>
        <w:spacing w:before="274"/>
        <w:rPr>
          <w:color w:val="000000"/>
        </w:rPr>
      </w:pPr>
    </w:p>
    <w:p w:rsidR="007F2EC5" w:rsidRDefault="007F2EC5" w:rsidP="00A62FBC">
      <w:pPr>
        <w:pBdr>
          <w:bottom w:val="single" w:sz="8" w:space="2" w:color="000000"/>
        </w:pBdr>
        <w:shd w:val="clear" w:color="auto" w:fill="FFFFFF"/>
        <w:spacing w:before="274"/>
        <w:rPr>
          <w:color w:val="000000"/>
        </w:rPr>
      </w:pPr>
    </w:p>
    <w:p w:rsidR="007F2EC5" w:rsidRDefault="007F2EC5" w:rsidP="00A62FBC">
      <w:pPr>
        <w:pBdr>
          <w:bottom w:val="single" w:sz="8" w:space="2" w:color="000000"/>
        </w:pBdr>
        <w:shd w:val="clear" w:color="auto" w:fill="FFFFFF"/>
        <w:spacing w:before="274"/>
        <w:rPr>
          <w:color w:val="000000"/>
        </w:rPr>
      </w:pPr>
    </w:p>
    <w:p w:rsidR="007F2EC5" w:rsidRDefault="007F2EC5" w:rsidP="00A62FBC">
      <w:pPr>
        <w:pBdr>
          <w:bottom w:val="single" w:sz="8" w:space="2" w:color="000000"/>
        </w:pBdr>
        <w:shd w:val="clear" w:color="auto" w:fill="FFFFFF"/>
        <w:spacing w:before="274"/>
        <w:rPr>
          <w:color w:val="000000"/>
        </w:rPr>
      </w:pPr>
    </w:p>
    <w:p w:rsidR="007F2EC5" w:rsidRPr="00A62FBC" w:rsidRDefault="007F2EC5" w:rsidP="00A62FBC">
      <w:pPr>
        <w:pBdr>
          <w:bottom w:val="single" w:sz="8" w:space="2" w:color="000000"/>
        </w:pBdr>
        <w:shd w:val="clear" w:color="auto" w:fill="FFFFFF"/>
        <w:spacing w:before="274"/>
        <w:rPr>
          <w:color w:val="000000"/>
        </w:rPr>
      </w:pPr>
    </w:p>
    <w:p w:rsidR="007F2EC5" w:rsidRDefault="007F2EC5" w:rsidP="00A62FBC">
      <w:pPr>
        <w:pBdr>
          <w:bottom w:val="single" w:sz="8" w:space="2" w:color="000000"/>
        </w:pBdr>
        <w:shd w:val="clear" w:color="auto" w:fill="FFFFFF"/>
        <w:spacing w:before="274"/>
        <w:rPr>
          <w:color w:val="000000"/>
        </w:rPr>
      </w:pPr>
    </w:p>
    <w:p w:rsidR="007F2EC5" w:rsidRPr="00A62FBC" w:rsidRDefault="007F2EC5" w:rsidP="00A62FBC">
      <w:pPr>
        <w:shd w:val="clear" w:color="auto" w:fill="FFFFFF"/>
        <w:sectPr w:rsidR="007F2EC5" w:rsidRPr="00A62FBC" w:rsidSect="00BD0FCF">
          <w:pgSz w:w="11906" w:h="16838"/>
          <w:pgMar w:top="1134" w:right="566" w:bottom="1134" w:left="1701" w:header="720" w:footer="720" w:gutter="0"/>
          <w:cols w:space="720"/>
          <w:docGrid w:linePitch="360"/>
        </w:sectPr>
      </w:pPr>
      <w:r w:rsidRPr="00650FE7">
        <w:rPr>
          <w:color w:val="000000"/>
          <w:sz w:val="20"/>
          <w:szCs w:val="20"/>
        </w:rPr>
        <w:t>Разослано: в дело-</w:t>
      </w:r>
      <w:proofErr w:type="gramStart"/>
      <w:r w:rsidRPr="00650FE7">
        <w:rPr>
          <w:color w:val="000000"/>
          <w:sz w:val="20"/>
          <w:szCs w:val="20"/>
        </w:rPr>
        <w:t>1,  ОО</w:t>
      </w:r>
      <w:proofErr w:type="gramEnd"/>
      <w:r w:rsidRPr="00650FE7">
        <w:rPr>
          <w:color w:val="000000"/>
          <w:sz w:val="20"/>
          <w:szCs w:val="20"/>
        </w:rPr>
        <w:t xml:space="preserve"> – 12, МБОУ ДО «БЦДО»-1</w:t>
      </w:r>
    </w:p>
    <w:p w:rsidR="007F2EC5" w:rsidRPr="0035547A" w:rsidRDefault="007F2EC5" w:rsidP="00A62FBC">
      <w:pPr>
        <w:jc w:val="right"/>
        <w:rPr>
          <w:sz w:val="20"/>
          <w:szCs w:val="20"/>
        </w:rPr>
      </w:pPr>
      <w:r w:rsidRPr="0035547A">
        <w:rPr>
          <w:sz w:val="20"/>
          <w:szCs w:val="20"/>
        </w:rPr>
        <w:lastRenderedPageBreak/>
        <w:t xml:space="preserve">Приложение № 1 </w:t>
      </w:r>
    </w:p>
    <w:p w:rsidR="007F2EC5" w:rsidRPr="0035547A" w:rsidRDefault="007F2EC5" w:rsidP="00A62FBC">
      <w:pPr>
        <w:jc w:val="right"/>
        <w:rPr>
          <w:sz w:val="20"/>
          <w:szCs w:val="20"/>
        </w:rPr>
      </w:pPr>
      <w:r w:rsidRPr="0035547A">
        <w:rPr>
          <w:sz w:val="20"/>
          <w:szCs w:val="20"/>
        </w:rPr>
        <w:t>к распоряжению</w:t>
      </w:r>
    </w:p>
    <w:p w:rsidR="007F2EC5" w:rsidRPr="0035547A" w:rsidRDefault="007F2EC5" w:rsidP="00A62FBC">
      <w:pPr>
        <w:jc w:val="right"/>
        <w:rPr>
          <w:sz w:val="20"/>
          <w:szCs w:val="20"/>
        </w:rPr>
      </w:pPr>
      <w:r w:rsidRPr="0035547A">
        <w:rPr>
          <w:sz w:val="20"/>
          <w:szCs w:val="20"/>
        </w:rPr>
        <w:t>КО АБМР ЛО</w:t>
      </w:r>
    </w:p>
    <w:p w:rsidR="007F2EC5" w:rsidRPr="0035547A" w:rsidRDefault="007F2EC5" w:rsidP="00A62FBC">
      <w:pPr>
        <w:jc w:val="right"/>
        <w:rPr>
          <w:sz w:val="20"/>
          <w:szCs w:val="20"/>
        </w:rPr>
      </w:pPr>
      <w:r w:rsidRPr="0035547A">
        <w:rPr>
          <w:sz w:val="20"/>
          <w:szCs w:val="20"/>
        </w:rPr>
        <w:t xml:space="preserve">от </w:t>
      </w:r>
      <w:r w:rsidR="00BD0FCF">
        <w:rPr>
          <w:sz w:val="20"/>
          <w:szCs w:val="20"/>
        </w:rPr>
        <w:t>10.11.2021 года №555</w:t>
      </w:r>
    </w:p>
    <w:p w:rsidR="007F2EC5" w:rsidRPr="00A62FBC" w:rsidRDefault="007F2EC5" w:rsidP="00A62FBC">
      <w:pPr>
        <w:shd w:val="clear" w:color="auto" w:fill="FFFFFF"/>
        <w:spacing w:before="173"/>
        <w:jc w:val="right"/>
        <w:rPr>
          <w:b/>
          <w:sz w:val="20"/>
          <w:szCs w:val="20"/>
        </w:rPr>
      </w:pPr>
    </w:p>
    <w:p w:rsidR="007F2EC5" w:rsidRPr="00A62FBC" w:rsidRDefault="007F2EC5" w:rsidP="00A62FBC">
      <w:pPr>
        <w:shd w:val="clear" w:color="auto" w:fill="FFFFFF"/>
        <w:jc w:val="center"/>
        <w:rPr>
          <w:b/>
        </w:rPr>
      </w:pPr>
      <w:r w:rsidRPr="00A62FBC">
        <w:rPr>
          <w:b/>
        </w:rPr>
        <w:t>ПОЛОЖЕНИЕ</w:t>
      </w:r>
    </w:p>
    <w:p w:rsidR="007F2EC5" w:rsidRPr="00A62FBC" w:rsidRDefault="007F2EC5" w:rsidP="00A62FBC">
      <w:pPr>
        <w:shd w:val="clear" w:color="auto" w:fill="FFFFFF"/>
        <w:jc w:val="center"/>
        <w:rPr>
          <w:b/>
        </w:rPr>
      </w:pPr>
      <w:r w:rsidRPr="00A62FBC">
        <w:rPr>
          <w:b/>
        </w:rPr>
        <w:t xml:space="preserve">о районном шахматном турнире среди </w:t>
      </w:r>
      <w:r>
        <w:rPr>
          <w:b/>
        </w:rPr>
        <w:t>обучающихся</w:t>
      </w:r>
      <w:r w:rsidRPr="00A62FBC">
        <w:rPr>
          <w:b/>
        </w:rPr>
        <w:t xml:space="preserve"> </w:t>
      </w:r>
      <w:r>
        <w:rPr>
          <w:b/>
        </w:rPr>
        <w:t>обще</w:t>
      </w:r>
      <w:r w:rsidRPr="00A62FBC">
        <w:rPr>
          <w:b/>
        </w:rPr>
        <w:t>образовательных организаций Бокситогорского муниципального района Ленинградской области</w:t>
      </w:r>
    </w:p>
    <w:p w:rsidR="007F2EC5" w:rsidRPr="00A62FBC" w:rsidRDefault="007F2EC5" w:rsidP="00A62FBC">
      <w:pPr>
        <w:shd w:val="clear" w:color="auto" w:fill="FFFFFF"/>
        <w:jc w:val="center"/>
        <w:rPr>
          <w:b/>
        </w:rPr>
      </w:pPr>
    </w:p>
    <w:p w:rsidR="007F2EC5" w:rsidRPr="00A62FBC" w:rsidRDefault="007F2EC5" w:rsidP="00A62FBC">
      <w:pPr>
        <w:numPr>
          <w:ilvl w:val="0"/>
          <w:numId w:val="2"/>
        </w:numPr>
        <w:shd w:val="clear" w:color="auto" w:fill="FFFFFF"/>
        <w:jc w:val="center"/>
      </w:pPr>
      <w:r w:rsidRPr="00A62FBC">
        <w:rPr>
          <w:b/>
        </w:rPr>
        <w:t>Общие положения.</w:t>
      </w:r>
    </w:p>
    <w:p w:rsidR="007F2EC5" w:rsidRPr="00A62FBC" w:rsidRDefault="007F2EC5" w:rsidP="00F50E66">
      <w:pPr>
        <w:shd w:val="clear" w:color="auto" w:fill="FFFFFF"/>
        <w:jc w:val="both"/>
      </w:pPr>
      <w:r w:rsidRPr="00A62FBC">
        <w:t xml:space="preserve">1.1.Настоящее Положение определяет порядок, условия проведения и подведение итогов районного шахматного турнира </w:t>
      </w:r>
      <w:r>
        <w:t>обучающихся</w:t>
      </w:r>
      <w:r w:rsidRPr="00A62FBC">
        <w:t xml:space="preserve"> Бокситогорского района.</w:t>
      </w:r>
    </w:p>
    <w:p w:rsidR="007F2EC5" w:rsidRPr="00A62FBC" w:rsidRDefault="007F2EC5" w:rsidP="00F50E66">
      <w:pPr>
        <w:shd w:val="clear" w:color="auto" w:fill="FFFFFF"/>
        <w:tabs>
          <w:tab w:val="left" w:pos="284"/>
        </w:tabs>
        <w:jc w:val="both"/>
      </w:pPr>
      <w:r w:rsidRPr="00A62FBC">
        <w:t xml:space="preserve">1.2.Районный шахматный турнир является личностным первенством среди </w:t>
      </w:r>
      <w:r>
        <w:t>обучающихся</w:t>
      </w:r>
      <w:r w:rsidRPr="00A62FBC">
        <w:t xml:space="preserve"> образовательных организаций Бокситогорского района.</w:t>
      </w:r>
    </w:p>
    <w:p w:rsidR="007F2EC5" w:rsidRPr="00A62FBC" w:rsidRDefault="007F2EC5" w:rsidP="00F50E66">
      <w:pPr>
        <w:shd w:val="clear" w:color="auto" w:fill="FFFFFF"/>
        <w:jc w:val="both"/>
      </w:pPr>
      <w:r w:rsidRPr="00A62FBC">
        <w:t>1.3.Шахматный турнир проводится Комитетом образования администрации Бокситогорского муниципального района</w:t>
      </w:r>
      <w:r>
        <w:t xml:space="preserve"> Ленинградской области</w:t>
      </w:r>
      <w:r w:rsidRPr="00A62FBC">
        <w:t>.</w:t>
      </w:r>
    </w:p>
    <w:p w:rsidR="007F2EC5" w:rsidRPr="00A62FBC" w:rsidRDefault="007F2EC5" w:rsidP="00F50E66">
      <w:pPr>
        <w:shd w:val="clear" w:color="auto" w:fill="FFFFFF"/>
        <w:jc w:val="both"/>
      </w:pPr>
      <w:r w:rsidRPr="00A62FBC">
        <w:t>1.4. Непосредственная подготовка и проведение турнира возлагается на муниципальное бюджетное образовательное учреждение дополнительного образования «Бокситогорский центр дополнительного образования».</w:t>
      </w:r>
    </w:p>
    <w:p w:rsidR="007F2EC5" w:rsidRPr="00A62FBC" w:rsidRDefault="007F2EC5" w:rsidP="00F50E66">
      <w:pPr>
        <w:shd w:val="clear" w:color="auto" w:fill="FFFFFF"/>
        <w:jc w:val="both"/>
      </w:pPr>
      <w:r w:rsidRPr="00A62FBC">
        <w:t>1.5. Турнир проводится в три тура:</w:t>
      </w:r>
    </w:p>
    <w:p w:rsidR="007F2EC5" w:rsidRPr="00A62FBC" w:rsidRDefault="007F2EC5" w:rsidP="00F50E66">
      <w:pPr>
        <w:numPr>
          <w:ilvl w:val="0"/>
          <w:numId w:val="18"/>
        </w:numPr>
        <w:shd w:val="clear" w:color="auto" w:fill="FFFFFF"/>
        <w:tabs>
          <w:tab w:val="clear" w:pos="1787"/>
          <w:tab w:val="num" w:pos="709"/>
        </w:tabs>
        <w:ind w:left="709" w:hanging="283"/>
        <w:jc w:val="both"/>
      </w:pPr>
      <w:r w:rsidRPr="00A62FBC">
        <w:t xml:space="preserve">1 тур - внутришкольный. </w:t>
      </w:r>
    </w:p>
    <w:p w:rsidR="007F2EC5" w:rsidRPr="00A62FBC" w:rsidRDefault="007F2EC5" w:rsidP="00F50E66">
      <w:pPr>
        <w:numPr>
          <w:ilvl w:val="0"/>
          <w:numId w:val="18"/>
        </w:numPr>
        <w:shd w:val="clear" w:color="auto" w:fill="FFFFFF"/>
        <w:tabs>
          <w:tab w:val="clear" w:pos="1787"/>
          <w:tab w:val="num" w:pos="709"/>
        </w:tabs>
        <w:ind w:left="709" w:hanging="283"/>
        <w:jc w:val="both"/>
      </w:pPr>
      <w:r w:rsidRPr="00A62FBC">
        <w:t xml:space="preserve">2 тур </w:t>
      </w:r>
      <w:r>
        <w:t>–</w:t>
      </w:r>
      <w:r w:rsidRPr="00A62FBC">
        <w:t xml:space="preserve"> зональный</w:t>
      </w:r>
      <w:r>
        <w:t>.</w:t>
      </w:r>
    </w:p>
    <w:p w:rsidR="007F2EC5" w:rsidRPr="00A62FBC" w:rsidRDefault="007F2EC5" w:rsidP="00F50E66">
      <w:pPr>
        <w:numPr>
          <w:ilvl w:val="0"/>
          <w:numId w:val="18"/>
        </w:numPr>
        <w:shd w:val="clear" w:color="auto" w:fill="FFFFFF"/>
        <w:tabs>
          <w:tab w:val="clear" w:pos="1787"/>
          <w:tab w:val="num" w:pos="709"/>
        </w:tabs>
        <w:ind w:left="709" w:hanging="283"/>
        <w:jc w:val="both"/>
      </w:pPr>
      <w:r w:rsidRPr="00A62FBC">
        <w:t>3 тур - районный.</w:t>
      </w:r>
    </w:p>
    <w:p w:rsidR="007F2EC5" w:rsidRPr="00A62FBC" w:rsidRDefault="007F2EC5" w:rsidP="00A62FBC">
      <w:pPr>
        <w:shd w:val="clear" w:color="auto" w:fill="FFFFFF"/>
        <w:ind w:left="142"/>
        <w:jc w:val="both"/>
        <w:rPr>
          <w:b/>
        </w:rPr>
      </w:pPr>
    </w:p>
    <w:p w:rsidR="007F2EC5" w:rsidRPr="00A62FBC" w:rsidRDefault="007F2EC5" w:rsidP="00A62FBC">
      <w:pPr>
        <w:shd w:val="clear" w:color="auto" w:fill="FFFFFF"/>
        <w:ind w:left="142"/>
        <w:jc w:val="center"/>
      </w:pPr>
      <w:r w:rsidRPr="00A62FBC">
        <w:rPr>
          <w:b/>
        </w:rPr>
        <w:t>2. Основные цели и задачи</w:t>
      </w:r>
    </w:p>
    <w:p w:rsidR="007F2EC5" w:rsidRPr="00A62FBC" w:rsidRDefault="007F2EC5" w:rsidP="00F50E66">
      <w:pPr>
        <w:shd w:val="clear" w:color="auto" w:fill="FFFFFF"/>
        <w:jc w:val="both"/>
      </w:pPr>
      <w:r w:rsidRPr="00A62FBC">
        <w:t>2.1. Целями турнира являются:</w:t>
      </w:r>
    </w:p>
    <w:p w:rsidR="007F2EC5" w:rsidRPr="00A62FBC" w:rsidRDefault="007F2EC5" w:rsidP="00A62FBC">
      <w:pPr>
        <w:widowControl/>
        <w:numPr>
          <w:ilvl w:val="0"/>
          <w:numId w:val="3"/>
        </w:numPr>
        <w:shd w:val="clear" w:color="auto" w:fill="FFFFFF"/>
        <w:jc w:val="both"/>
      </w:pPr>
      <w:r w:rsidRPr="00A62FBC">
        <w:t xml:space="preserve">пропаганда и популяризация шахмат среди </w:t>
      </w:r>
      <w:r>
        <w:t>обучающихся</w:t>
      </w:r>
      <w:r w:rsidRPr="00A62FBC">
        <w:t xml:space="preserve"> общеобразовательных организаций.</w:t>
      </w:r>
    </w:p>
    <w:p w:rsidR="007F2EC5" w:rsidRPr="00A62FBC" w:rsidRDefault="007F2EC5" w:rsidP="00A62FBC">
      <w:pPr>
        <w:shd w:val="clear" w:color="auto" w:fill="FFFFFF"/>
        <w:jc w:val="both"/>
      </w:pPr>
      <w:r w:rsidRPr="00A62FBC">
        <w:t>2.2. Основные задачи:</w:t>
      </w:r>
    </w:p>
    <w:p w:rsidR="007F2EC5" w:rsidRPr="00A62FBC" w:rsidRDefault="007F2EC5" w:rsidP="00A62FBC">
      <w:pPr>
        <w:widowControl/>
        <w:numPr>
          <w:ilvl w:val="0"/>
          <w:numId w:val="3"/>
        </w:numPr>
        <w:shd w:val="clear" w:color="auto" w:fill="FFFFFF"/>
        <w:jc w:val="both"/>
      </w:pPr>
      <w:r w:rsidRPr="00A62FBC">
        <w:t xml:space="preserve">развитие логического и аналитического мышления, путем широкого привлечения </w:t>
      </w:r>
      <w:r>
        <w:t>обучающихся</w:t>
      </w:r>
      <w:r w:rsidRPr="00A62FBC">
        <w:t xml:space="preserve"> к игре в шахматы;</w:t>
      </w:r>
    </w:p>
    <w:p w:rsidR="007F2EC5" w:rsidRPr="00A62FBC" w:rsidRDefault="007F2EC5" w:rsidP="00A62FBC">
      <w:pPr>
        <w:numPr>
          <w:ilvl w:val="0"/>
          <w:numId w:val="3"/>
        </w:numPr>
        <w:shd w:val="clear" w:color="auto" w:fill="FFFFFF"/>
        <w:jc w:val="both"/>
      </w:pPr>
      <w:r w:rsidRPr="00A62FBC">
        <w:t>воспитание культуры общения между соперниками;</w:t>
      </w:r>
    </w:p>
    <w:p w:rsidR="007F2EC5" w:rsidRPr="00A62FBC" w:rsidRDefault="007F2EC5" w:rsidP="00A62FBC">
      <w:pPr>
        <w:numPr>
          <w:ilvl w:val="0"/>
          <w:numId w:val="3"/>
        </w:numPr>
        <w:shd w:val="clear" w:color="auto" w:fill="FFFFFF"/>
        <w:jc w:val="both"/>
      </w:pPr>
      <w:r w:rsidRPr="00A62FBC">
        <w:t xml:space="preserve">привлечение </w:t>
      </w:r>
      <w:proofErr w:type="gramStart"/>
      <w:r w:rsidRPr="00A62FBC">
        <w:t>детей  в</w:t>
      </w:r>
      <w:proofErr w:type="gramEnd"/>
      <w:r w:rsidRPr="00A62FBC">
        <w:t xml:space="preserve"> шахматные клубы, с целью профилактики детской беспризорности.</w:t>
      </w:r>
    </w:p>
    <w:p w:rsidR="007F2EC5" w:rsidRDefault="007F2EC5" w:rsidP="00A62FBC">
      <w:pPr>
        <w:shd w:val="clear" w:color="auto" w:fill="FFFFFF"/>
        <w:jc w:val="center"/>
        <w:rPr>
          <w:b/>
        </w:rPr>
      </w:pPr>
    </w:p>
    <w:p w:rsidR="007F2EC5" w:rsidRDefault="007F2EC5" w:rsidP="00A62FBC">
      <w:pPr>
        <w:shd w:val="clear" w:color="auto" w:fill="FFFFFF"/>
        <w:jc w:val="center"/>
        <w:rPr>
          <w:b/>
        </w:rPr>
      </w:pPr>
      <w:r w:rsidRPr="00A62FBC">
        <w:rPr>
          <w:b/>
        </w:rPr>
        <w:t>3. Состав Оргкомитета</w:t>
      </w:r>
    </w:p>
    <w:p w:rsidR="00BD0FCF" w:rsidRPr="00A62FBC" w:rsidRDefault="00BD0FCF" w:rsidP="00A62FBC">
      <w:pPr>
        <w:shd w:val="clear" w:color="auto" w:fill="FFFFFF"/>
        <w:jc w:val="center"/>
      </w:pPr>
    </w:p>
    <w:p w:rsidR="007F2EC5" w:rsidRPr="00A62FBC" w:rsidRDefault="007F2EC5" w:rsidP="00A62FBC">
      <w:pPr>
        <w:shd w:val="clear" w:color="auto" w:fill="FFFFFF"/>
        <w:ind w:left="142"/>
        <w:jc w:val="both"/>
      </w:pPr>
      <w:r w:rsidRPr="00A62FBC">
        <w:t>3.1. Общее руководство подготовкой и проведением шахматного турнира осуществляет Организационный комитет.</w:t>
      </w:r>
    </w:p>
    <w:p w:rsidR="007F2EC5" w:rsidRPr="00A62FBC" w:rsidRDefault="007F2EC5" w:rsidP="00A62FBC">
      <w:pPr>
        <w:shd w:val="clear" w:color="auto" w:fill="FFFFFF"/>
        <w:ind w:left="142"/>
        <w:jc w:val="both"/>
      </w:pPr>
      <w:r w:rsidRPr="00A62FBC">
        <w:t>3.2. Состав Оргкомитета:</w:t>
      </w:r>
    </w:p>
    <w:p w:rsidR="007F2EC5" w:rsidRPr="00A62FBC" w:rsidRDefault="007F2EC5" w:rsidP="00A62FBC">
      <w:pPr>
        <w:numPr>
          <w:ilvl w:val="0"/>
          <w:numId w:val="4"/>
        </w:numPr>
        <w:shd w:val="clear" w:color="auto" w:fill="FFFFFF"/>
        <w:jc w:val="both"/>
      </w:pPr>
      <w:r w:rsidRPr="00A62FBC">
        <w:t xml:space="preserve">Колосова Екатерина Юрьевна – </w:t>
      </w:r>
      <w:r w:rsidR="00BD0FCF">
        <w:t>главный</w:t>
      </w:r>
      <w:r w:rsidRPr="00A62FBC">
        <w:t xml:space="preserve"> специалист Комитета образования администрации Бокситогорского муниципального района Ленинградской области.</w:t>
      </w:r>
    </w:p>
    <w:p w:rsidR="007F2EC5" w:rsidRPr="00A62FBC" w:rsidRDefault="007F2EC5" w:rsidP="00A62FBC">
      <w:pPr>
        <w:numPr>
          <w:ilvl w:val="0"/>
          <w:numId w:val="4"/>
        </w:numPr>
        <w:shd w:val="clear" w:color="auto" w:fill="FFFFFF"/>
        <w:jc w:val="both"/>
      </w:pPr>
      <w:r w:rsidRPr="00A62FBC">
        <w:t>Овчинникова Ирина Владимировна – директор муниципального бюджетного образовательного учреждения дополнительного образования «Бокситогорский центр дополнительного образования».</w:t>
      </w:r>
    </w:p>
    <w:p w:rsidR="007F2EC5" w:rsidRPr="005F6D30" w:rsidRDefault="007F2EC5" w:rsidP="00A62FBC">
      <w:pPr>
        <w:numPr>
          <w:ilvl w:val="0"/>
          <w:numId w:val="4"/>
        </w:numPr>
        <w:shd w:val="clear" w:color="auto" w:fill="FFFFFF"/>
        <w:jc w:val="both"/>
      </w:pPr>
      <w:r>
        <w:t>Федорова Ирина Борисовна</w:t>
      </w:r>
      <w:r w:rsidRPr="00A62FBC">
        <w:t xml:space="preserve"> – </w:t>
      </w:r>
      <w:r>
        <w:t>методист</w:t>
      </w:r>
      <w:r w:rsidRPr="00A62FBC">
        <w:t xml:space="preserve"> муниципального бюджетного образовательного учреждения дополнительного образования</w:t>
      </w:r>
      <w:r>
        <w:t xml:space="preserve"> «Бокситогорский </w:t>
      </w:r>
      <w:r w:rsidRPr="005F6D30">
        <w:t>центр дополнительного образования».</w:t>
      </w:r>
    </w:p>
    <w:p w:rsidR="007F2EC5" w:rsidRPr="005F6D30" w:rsidRDefault="007F2EC5" w:rsidP="00A62FBC">
      <w:pPr>
        <w:numPr>
          <w:ilvl w:val="0"/>
          <w:numId w:val="4"/>
        </w:numPr>
        <w:shd w:val="clear" w:color="auto" w:fill="FFFFFF"/>
        <w:jc w:val="both"/>
      </w:pPr>
      <w:r w:rsidRPr="005F6D30">
        <w:t>Евстигнеева Оксана Владимировна – заведующий отделом муниципального бюджетного образовательного учреждения дополнительного образования «</w:t>
      </w:r>
      <w:proofErr w:type="gramStart"/>
      <w:r w:rsidRPr="005F6D30">
        <w:t>Бокситогорский  центр</w:t>
      </w:r>
      <w:proofErr w:type="gramEnd"/>
      <w:r w:rsidRPr="005F6D30">
        <w:t xml:space="preserve"> дополнительного образования».</w:t>
      </w:r>
    </w:p>
    <w:p w:rsidR="007F2EC5" w:rsidRDefault="007F2EC5" w:rsidP="00A62FBC">
      <w:pPr>
        <w:shd w:val="clear" w:color="auto" w:fill="FFFFFF"/>
        <w:jc w:val="center"/>
        <w:rPr>
          <w:b/>
        </w:rPr>
      </w:pPr>
    </w:p>
    <w:p w:rsidR="007F2EC5" w:rsidRDefault="007F2EC5" w:rsidP="00A62FBC">
      <w:pPr>
        <w:shd w:val="clear" w:color="auto" w:fill="FFFFFF"/>
        <w:jc w:val="center"/>
        <w:rPr>
          <w:b/>
        </w:rPr>
      </w:pPr>
      <w:r w:rsidRPr="00A62FBC">
        <w:rPr>
          <w:b/>
        </w:rPr>
        <w:lastRenderedPageBreak/>
        <w:t>4. Условия проведения турнира и его участники</w:t>
      </w:r>
    </w:p>
    <w:p w:rsidR="00BD0FCF" w:rsidRPr="00A62FBC" w:rsidRDefault="00BD0FCF" w:rsidP="00A62FBC">
      <w:pPr>
        <w:shd w:val="clear" w:color="auto" w:fill="FFFFFF"/>
        <w:jc w:val="center"/>
      </w:pPr>
    </w:p>
    <w:p w:rsidR="007F2EC5" w:rsidRPr="00A62FBC" w:rsidRDefault="007F2EC5" w:rsidP="00A62FBC">
      <w:pPr>
        <w:shd w:val="clear" w:color="auto" w:fill="FFFFFF"/>
        <w:ind w:firstLine="142"/>
        <w:jc w:val="both"/>
      </w:pPr>
      <w:r w:rsidRPr="00A62FBC">
        <w:t>4.1.  Турнир проводится по трем возрастным группам:</w:t>
      </w:r>
    </w:p>
    <w:p w:rsidR="007F2EC5" w:rsidRPr="00A62FBC" w:rsidRDefault="007F2EC5" w:rsidP="00A62FBC">
      <w:pPr>
        <w:numPr>
          <w:ilvl w:val="0"/>
          <w:numId w:val="5"/>
        </w:numPr>
        <w:shd w:val="clear" w:color="auto" w:fill="FFFFFF"/>
        <w:tabs>
          <w:tab w:val="left" w:pos="284"/>
        </w:tabs>
        <w:jc w:val="both"/>
      </w:pPr>
      <w:r w:rsidRPr="00A62FBC">
        <w:t>1 возрастная группа – учащиеся 2-4 классов</w:t>
      </w:r>
    </w:p>
    <w:p w:rsidR="007F2EC5" w:rsidRPr="00A62FBC" w:rsidRDefault="007F2EC5" w:rsidP="00A62FBC">
      <w:pPr>
        <w:numPr>
          <w:ilvl w:val="0"/>
          <w:numId w:val="5"/>
        </w:numPr>
        <w:shd w:val="clear" w:color="auto" w:fill="FFFFFF"/>
        <w:tabs>
          <w:tab w:val="left" w:pos="284"/>
        </w:tabs>
        <w:jc w:val="both"/>
      </w:pPr>
      <w:r w:rsidRPr="00A62FBC">
        <w:t>2 возрастная группа – учащиеся 5-8 классов</w:t>
      </w:r>
    </w:p>
    <w:p w:rsidR="007F2EC5" w:rsidRPr="00A62FBC" w:rsidRDefault="007F2EC5" w:rsidP="00A62FBC">
      <w:pPr>
        <w:numPr>
          <w:ilvl w:val="0"/>
          <w:numId w:val="5"/>
        </w:numPr>
        <w:shd w:val="clear" w:color="auto" w:fill="FFFFFF"/>
        <w:tabs>
          <w:tab w:val="left" w:pos="284"/>
        </w:tabs>
        <w:jc w:val="both"/>
      </w:pPr>
      <w:r w:rsidRPr="00A62FBC">
        <w:t>3 возрастная группа – учащиеся 9-11 классов</w:t>
      </w:r>
    </w:p>
    <w:p w:rsidR="007F2EC5" w:rsidRPr="00A62FBC" w:rsidRDefault="007F2EC5" w:rsidP="00A62FBC">
      <w:pPr>
        <w:shd w:val="clear" w:color="auto" w:fill="FFFFFF"/>
        <w:ind w:left="284"/>
        <w:jc w:val="both"/>
      </w:pPr>
      <w:r w:rsidRPr="00A62FBC">
        <w:t>4.2. Турнир проводится в три тура:</w:t>
      </w:r>
    </w:p>
    <w:p w:rsidR="007F2EC5" w:rsidRPr="00A62FBC" w:rsidRDefault="007F2EC5" w:rsidP="00A62FBC">
      <w:pPr>
        <w:shd w:val="clear" w:color="auto" w:fill="FFFFFF"/>
        <w:ind w:left="284"/>
        <w:jc w:val="both"/>
      </w:pPr>
      <w:r w:rsidRPr="00A62FBC">
        <w:t>4.2.1. 1 тур - внутришкольный - учащиеся школы (3 возрастные группы)</w:t>
      </w:r>
    </w:p>
    <w:p w:rsidR="007F2EC5" w:rsidRPr="00A62FBC" w:rsidRDefault="007F2EC5" w:rsidP="00A62FBC">
      <w:pPr>
        <w:shd w:val="clear" w:color="auto" w:fill="FFFFFF"/>
        <w:ind w:left="284" w:hanging="142"/>
        <w:jc w:val="both"/>
      </w:pPr>
      <w:r w:rsidRPr="00A62FBC">
        <w:t xml:space="preserve">   4.2.2. 2 тур - зональный - победители внутришкольного тура (по 1 человеку от каждой возрастной группы)</w:t>
      </w:r>
      <w:r>
        <w:t>.</w:t>
      </w:r>
    </w:p>
    <w:p w:rsidR="007F2EC5" w:rsidRDefault="007F2EC5" w:rsidP="0035547A">
      <w:pPr>
        <w:shd w:val="clear" w:color="auto" w:fill="FFFFFF"/>
        <w:ind w:left="142" w:firstLine="167"/>
        <w:jc w:val="both"/>
      </w:pPr>
      <w:r w:rsidRPr="00A62FBC">
        <w:t>1 зона – место проведения - г. Бокситогорск, муниципальное бюджетное образовательное учреждение дополнительного образования «Бокситогорский центр дополнительного образования</w:t>
      </w:r>
      <w:r>
        <w:t>» (ул. Школьная, 13).</w:t>
      </w:r>
    </w:p>
    <w:p w:rsidR="007F2EC5" w:rsidRPr="00A62FBC" w:rsidRDefault="007F2EC5" w:rsidP="0035547A">
      <w:pPr>
        <w:shd w:val="clear" w:color="auto" w:fill="FFFFFF"/>
        <w:ind w:left="142" w:firstLine="167"/>
        <w:jc w:val="both"/>
      </w:pPr>
      <w:r w:rsidRPr="00A62FBC">
        <w:t xml:space="preserve">2 зона – место проведения - г. Пикалёво, муниципальное бюджетное образовательное учреждение дополнительного образования «Бокситогорский центр дополнительного </w:t>
      </w:r>
      <w:r w:rsidRPr="0054228B">
        <w:t>образования» (ул. Советская, 24).</w:t>
      </w:r>
    </w:p>
    <w:p w:rsidR="007F2EC5" w:rsidRPr="00A62FBC" w:rsidRDefault="007F2EC5" w:rsidP="00566C2F">
      <w:pPr>
        <w:shd w:val="clear" w:color="auto" w:fill="FFFFFF"/>
        <w:ind w:left="567" w:hanging="425"/>
        <w:jc w:val="both"/>
      </w:pPr>
      <w:r w:rsidRPr="00A62FBC">
        <w:t>Участники 1 зоны:</w:t>
      </w:r>
    </w:p>
    <w:p w:rsidR="007F2EC5" w:rsidRPr="00A62FBC" w:rsidRDefault="007F2EC5" w:rsidP="00566C2F">
      <w:pPr>
        <w:numPr>
          <w:ilvl w:val="0"/>
          <w:numId w:val="6"/>
        </w:numPr>
        <w:shd w:val="clear" w:color="auto" w:fill="FFFFFF"/>
        <w:tabs>
          <w:tab w:val="left" w:pos="426"/>
        </w:tabs>
        <w:ind w:left="426" w:hanging="426"/>
        <w:jc w:val="both"/>
      </w:pPr>
      <w:r w:rsidRPr="00A62FBC">
        <w:t>Муниципальное бюджетное общеобразовательное учреждение «Бокситогорская основная общеобразовательная школа №1»</w:t>
      </w:r>
      <w:r>
        <w:t>,</w:t>
      </w:r>
    </w:p>
    <w:p w:rsidR="007F2EC5" w:rsidRPr="00A62FBC" w:rsidRDefault="007F2EC5" w:rsidP="00566C2F">
      <w:pPr>
        <w:numPr>
          <w:ilvl w:val="0"/>
          <w:numId w:val="7"/>
        </w:numPr>
        <w:shd w:val="clear" w:color="auto" w:fill="FFFFFF"/>
        <w:tabs>
          <w:tab w:val="left" w:pos="426"/>
          <w:tab w:val="left" w:pos="709"/>
        </w:tabs>
        <w:ind w:left="426" w:hanging="426"/>
        <w:jc w:val="both"/>
      </w:pPr>
      <w:r w:rsidRPr="00A62FBC">
        <w:t>Муниципальное бюджетное общеобразовательное учреждение «Бокситогорская средняя общеобразовательная школа № 2»</w:t>
      </w:r>
      <w:r>
        <w:t>,</w:t>
      </w:r>
    </w:p>
    <w:p w:rsidR="007F2EC5" w:rsidRPr="00A62FBC" w:rsidRDefault="007F2EC5" w:rsidP="00566C2F">
      <w:pPr>
        <w:numPr>
          <w:ilvl w:val="0"/>
          <w:numId w:val="7"/>
        </w:numPr>
        <w:shd w:val="clear" w:color="auto" w:fill="FFFFFF"/>
        <w:tabs>
          <w:tab w:val="left" w:pos="426"/>
          <w:tab w:val="left" w:pos="709"/>
        </w:tabs>
        <w:ind w:left="426" w:hanging="426"/>
        <w:jc w:val="both"/>
      </w:pPr>
      <w:r w:rsidRPr="00A62FBC">
        <w:t>Муниципальное бюджетное общеобразовательное учреждение «Бокситогорская средняя общеобразовательная школа № 3»</w:t>
      </w:r>
      <w:r>
        <w:t>,</w:t>
      </w:r>
    </w:p>
    <w:p w:rsidR="007F2EC5" w:rsidRPr="00A62FBC" w:rsidRDefault="007F2EC5" w:rsidP="00566C2F">
      <w:pPr>
        <w:numPr>
          <w:ilvl w:val="0"/>
          <w:numId w:val="7"/>
        </w:numPr>
        <w:shd w:val="clear" w:color="auto" w:fill="FFFFFF"/>
        <w:tabs>
          <w:tab w:val="left" w:pos="426"/>
          <w:tab w:val="left" w:pos="709"/>
        </w:tabs>
        <w:ind w:left="426" w:hanging="426"/>
        <w:jc w:val="both"/>
      </w:pPr>
      <w:r w:rsidRPr="00A62FBC">
        <w:t>Муниципальное бюджетное общеобразовательн</w:t>
      </w:r>
      <w:r>
        <w:t xml:space="preserve">ое учреждение «Борская средняя </w:t>
      </w:r>
      <w:r w:rsidRPr="00A62FBC">
        <w:t>общеобразовательная школа»</w:t>
      </w:r>
      <w:r>
        <w:t>,</w:t>
      </w:r>
    </w:p>
    <w:p w:rsidR="007F2EC5" w:rsidRPr="0054228B" w:rsidRDefault="007F2EC5" w:rsidP="00566C2F">
      <w:pPr>
        <w:numPr>
          <w:ilvl w:val="0"/>
          <w:numId w:val="7"/>
        </w:numPr>
        <w:shd w:val="clear" w:color="auto" w:fill="FFFFFF"/>
        <w:tabs>
          <w:tab w:val="left" w:pos="426"/>
          <w:tab w:val="left" w:pos="709"/>
        </w:tabs>
        <w:ind w:left="426" w:hanging="426"/>
        <w:jc w:val="both"/>
      </w:pPr>
      <w:r w:rsidRPr="0054228B">
        <w:t>Муниципальное казенное общеобразовательное учреждение «Большедворская основная общеобразовательная школа».</w:t>
      </w:r>
    </w:p>
    <w:p w:rsidR="007F2EC5" w:rsidRPr="00A62FBC" w:rsidRDefault="007F2EC5" w:rsidP="00566C2F">
      <w:pPr>
        <w:shd w:val="clear" w:color="auto" w:fill="FFFFFF"/>
        <w:tabs>
          <w:tab w:val="left" w:pos="709"/>
        </w:tabs>
        <w:jc w:val="both"/>
      </w:pPr>
      <w:r w:rsidRPr="00A62FBC">
        <w:t>Участники 2 зоны:</w:t>
      </w:r>
    </w:p>
    <w:p w:rsidR="007F2EC5" w:rsidRPr="00A62FBC" w:rsidRDefault="007F2EC5" w:rsidP="00566C2F">
      <w:pPr>
        <w:numPr>
          <w:ilvl w:val="0"/>
          <w:numId w:val="8"/>
        </w:numPr>
        <w:shd w:val="clear" w:color="auto" w:fill="FFFFFF"/>
        <w:tabs>
          <w:tab w:val="left" w:pos="426"/>
          <w:tab w:val="left" w:pos="1276"/>
          <w:tab w:val="left" w:pos="1560"/>
        </w:tabs>
        <w:ind w:left="426" w:hanging="426"/>
        <w:jc w:val="both"/>
      </w:pPr>
      <w:r w:rsidRPr="00A62FBC">
        <w:t>Муниципальное бюджетное общеобразовательное учреждение «Средняя общеобразовательная школа № 1» города Пикалево</w:t>
      </w:r>
      <w:r>
        <w:t>,</w:t>
      </w:r>
    </w:p>
    <w:p w:rsidR="007F2EC5" w:rsidRPr="00A62FBC" w:rsidRDefault="007F2EC5" w:rsidP="00566C2F">
      <w:pPr>
        <w:numPr>
          <w:ilvl w:val="0"/>
          <w:numId w:val="8"/>
        </w:numPr>
        <w:shd w:val="clear" w:color="auto" w:fill="FFFFFF"/>
        <w:tabs>
          <w:tab w:val="left" w:pos="426"/>
        </w:tabs>
        <w:ind w:left="426" w:hanging="426"/>
        <w:jc w:val="both"/>
      </w:pPr>
      <w:r w:rsidRPr="00A62FBC">
        <w:t>Муниципальное бюджетное общеобразовательное учреждение «Основная общеобразовательная школа № 2 города Пикалево»</w:t>
      </w:r>
      <w:r>
        <w:t>,</w:t>
      </w:r>
    </w:p>
    <w:p w:rsidR="007F2EC5" w:rsidRPr="00A62FBC" w:rsidRDefault="007F2EC5" w:rsidP="00566C2F">
      <w:pPr>
        <w:numPr>
          <w:ilvl w:val="0"/>
          <w:numId w:val="8"/>
        </w:numPr>
        <w:shd w:val="clear" w:color="auto" w:fill="FFFFFF"/>
        <w:tabs>
          <w:tab w:val="left" w:pos="426"/>
        </w:tabs>
        <w:ind w:left="426" w:hanging="426"/>
        <w:jc w:val="both"/>
      </w:pPr>
      <w:r w:rsidRPr="00A62FBC">
        <w:t>Муниципальное бюджетное общеобразовательное учреждение «Средняя общеобразовательная школа № 3» города Пикалево</w:t>
      </w:r>
      <w:r>
        <w:t>,</w:t>
      </w:r>
    </w:p>
    <w:p w:rsidR="007F2EC5" w:rsidRPr="00A62FBC" w:rsidRDefault="007F2EC5" w:rsidP="00566C2F">
      <w:pPr>
        <w:numPr>
          <w:ilvl w:val="0"/>
          <w:numId w:val="8"/>
        </w:numPr>
        <w:shd w:val="clear" w:color="auto" w:fill="FFFFFF"/>
        <w:tabs>
          <w:tab w:val="left" w:pos="426"/>
        </w:tabs>
        <w:ind w:left="426" w:hanging="426"/>
        <w:jc w:val="both"/>
      </w:pPr>
      <w:r w:rsidRPr="00A62FBC">
        <w:t>Муниципальное бюджетное общеобразовательное учреждение «Средняя общеобразовательная школа № 4» города Пикалево имени А.П. Румянцева</w:t>
      </w:r>
      <w:r>
        <w:t>,</w:t>
      </w:r>
    </w:p>
    <w:p w:rsidR="007F2EC5" w:rsidRPr="00DF5EF6" w:rsidRDefault="007F2EC5" w:rsidP="00566C2F">
      <w:pPr>
        <w:numPr>
          <w:ilvl w:val="0"/>
          <w:numId w:val="8"/>
        </w:numPr>
        <w:shd w:val="clear" w:color="auto" w:fill="FFFFFF"/>
        <w:tabs>
          <w:tab w:val="left" w:pos="426"/>
        </w:tabs>
        <w:ind w:left="426" w:hanging="426"/>
        <w:jc w:val="both"/>
      </w:pPr>
      <w:r w:rsidRPr="00DF5EF6">
        <w:t>Муниципальное бюджетное общеобразовательное учреждение «Средняя общеобразовательная школа-интернат п. Ефимовский»,</w:t>
      </w:r>
    </w:p>
    <w:p w:rsidR="007F2EC5" w:rsidRDefault="007F2EC5" w:rsidP="00566C2F">
      <w:pPr>
        <w:numPr>
          <w:ilvl w:val="0"/>
          <w:numId w:val="8"/>
        </w:numPr>
        <w:shd w:val="clear" w:color="auto" w:fill="FFFFFF"/>
        <w:tabs>
          <w:tab w:val="left" w:pos="426"/>
          <w:tab w:val="left" w:pos="1277"/>
        </w:tabs>
        <w:ind w:left="426" w:hanging="426"/>
        <w:jc w:val="both"/>
      </w:pPr>
      <w:r w:rsidRPr="0054228B">
        <w:t>Муниципальное казенное общеобразовательное учреждение «Подборовская основная общеобразовательная школа»</w:t>
      </w:r>
      <w:r>
        <w:t>.</w:t>
      </w:r>
    </w:p>
    <w:p w:rsidR="007F2EC5" w:rsidRPr="0054228B" w:rsidRDefault="007F2EC5" w:rsidP="00B41FF8">
      <w:pPr>
        <w:numPr>
          <w:ilvl w:val="0"/>
          <w:numId w:val="8"/>
        </w:numPr>
        <w:ind w:left="426" w:hanging="426"/>
      </w:pPr>
      <w:r w:rsidRPr="00A074D7">
        <w:t>Муниципальное казенное общеобразовательное учреждение «Заборьевская сре</w:t>
      </w:r>
      <w:r>
        <w:t>дняя общеобразовательная школа».</w:t>
      </w:r>
    </w:p>
    <w:p w:rsidR="007F2EC5" w:rsidRDefault="007F2EC5" w:rsidP="001E3D7E">
      <w:pPr>
        <w:shd w:val="clear" w:color="auto" w:fill="FFFFFF"/>
        <w:jc w:val="both"/>
      </w:pPr>
      <w:r>
        <w:t>4.2.3.</w:t>
      </w:r>
    </w:p>
    <w:p w:rsidR="007F2EC5" w:rsidRPr="00CC71F8" w:rsidRDefault="007F2EC5" w:rsidP="001E3D7E">
      <w:pPr>
        <w:shd w:val="clear" w:color="auto" w:fill="FFFFFF"/>
        <w:jc w:val="both"/>
        <w:rPr>
          <w:b/>
        </w:rPr>
      </w:pPr>
      <w:r>
        <w:t xml:space="preserve">         </w:t>
      </w:r>
      <w:r w:rsidRPr="00A62FBC">
        <w:t xml:space="preserve">3 тур – районный - победители зональных туров. </w:t>
      </w:r>
      <w:r>
        <w:t xml:space="preserve">Место проведения: </w:t>
      </w:r>
    </w:p>
    <w:p w:rsidR="007F2EC5" w:rsidRDefault="007F2EC5" w:rsidP="00B41FF8">
      <w:pPr>
        <w:shd w:val="clear" w:color="auto" w:fill="FFFFFF"/>
        <w:ind w:left="567"/>
        <w:jc w:val="both"/>
        <w:rPr>
          <w:b/>
        </w:rPr>
      </w:pPr>
      <w:r>
        <w:t xml:space="preserve">г. </w:t>
      </w:r>
      <w:r w:rsidRPr="00A62FBC">
        <w:t>Бокситогорск, муниципальное бюджетное образовательное учреждение дополнительного образования «Бокситогорский центр дополнительного образования» (</w:t>
      </w:r>
      <w:r>
        <w:t>ул. Школьная, 13</w:t>
      </w:r>
      <w:r w:rsidRPr="00A62FBC">
        <w:t>)</w:t>
      </w:r>
      <w:r>
        <w:t>.</w:t>
      </w:r>
    </w:p>
    <w:p w:rsidR="007F2EC5" w:rsidRDefault="007F2EC5" w:rsidP="00A62FBC">
      <w:pPr>
        <w:shd w:val="clear" w:color="auto" w:fill="FFFFFF"/>
        <w:jc w:val="center"/>
        <w:rPr>
          <w:b/>
        </w:rPr>
      </w:pPr>
    </w:p>
    <w:p w:rsidR="007F2EC5" w:rsidRPr="00B41FF8" w:rsidRDefault="007F2EC5" w:rsidP="00B41FF8">
      <w:pPr>
        <w:shd w:val="clear" w:color="auto" w:fill="FFFFFF"/>
        <w:jc w:val="center"/>
        <w:rPr>
          <w:b/>
        </w:rPr>
      </w:pPr>
      <w:r w:rsidRPr="00A62FBC">
        <w:rPr>
          <w:b/>
        </w:rPr>
        <w:t>5. Сроки проведения</w:t>
      </w:r>
    </w:p>
    <w:p w:rsidR="007F2EC5" w:rsidRPr="00A62FBC" w:rsidRDefault="007F2EC5" w:rsidP="00A62FBC">
      <w:pPr>
        <w:shd w:val="clear" w:color="auto" w:fill="FFFFFF"/>
        <w:jc w:val="both"/>
      </w:pPr>
      <w:r w:rsidRPr="00A62FBC">
        <w:t>5.1. Сроки проведения туров:</w:t>
      </w:r>
    </w:p>
    <w:p w:rsidR="007F2EC5" w:rsidRPr="00A62FBC" w:rsidRDefault="007F2EC5" w:rsidP="00A62FBC">
      <w:pPr>
        <w:numPr>
          <w:ilvl w:val="0"/>
          <w:numId w:val="9"/>
        </w:numPr>
        <w:shd w:val="clear" w:color="auto" w:fill="FFFFFF"/>
        <w:jc w:val="both"/>
      </w:pPr>
      <w:r w:rsidRPr="00A62FBC">
        <w:t xml:space="preserve"> 1 тур - внутришкольный </w:t>
      </w:r>
      <w:r>
        <w:t>–</w:t>
      </w:r>
      <w:r w:rsidRPr="00A62FBC">
        <w:t xml:space="preserve"> </w:t>
      </w:r>
      <w:r>
        <w:t>ноябрь 2021</w:t>
      </w:r>
      <w:r w:rsidRPr="00A62FBC">
        <w:t xml:space="preserve"> г</w:t>
      </w:r>
      <w:r>
        <w:t>ода</w:t>
      </w:r>
      <w:r w:rsidRPr="00A62FBC">
        <w:t>.</w:t>
      </w:r>
    </w:p>
    <w:p w:rsidR="007F2EC5" w:rsidRPr="0054228B" w:rsidRDefault="007F2EC5" w:rsidP="00A62FBC">
      <w:pPr>
        <w:numPr>
          <w:ilvl w:val="0"/>
          <w:numId w:val="9"/>
        </w:numPr>
        <w:shd w:val="clear" w:color="auto" w:fill="FFFFFF"/>
        <w:jc w:val="both"/>
      </w:pPr>
      <w:r w:rsidRPr="00A62FBC">
        <w:lastRenderedPageBreak/>
        <w:t xml:space="preserve"> </w:t>
      </w:r>
      <w:r w:rsidRPr="0054228B">
        <w:t xml:space="preserve">2 тур – зональный, </w:t>
      </w:r>
      <w:r w:rsidRPr="0054228B">
        <w:rPr>
          <w:b/>
          <w:u w:val="single"/>
        </w:rPr>
        <w:t xml:space="preserve">г. </w:t>
      </w:r>
      <w:r>
        <w:rPr>
          <w:b/>
          <w:u w:val="single"/>
        </w:rPr>
        <w:t>Бокситогорск</w:t>
      </w:r>
      <w:r w:rsidRPr="0054228B">
        <w:rPr>
          <w:b/>
          <w:u w:val="single"/>
        </w:rPr>
        <w:t xml:space="preserve"> </w:t>
      </w:r>
      <w:r>
        <w:rPr>
          <w:b/>
          <w:u w:val="single"/>
        </w:rPr>
        <w:t>–</w:t>
      </w:r>
      <w:r w:rsidRPr="0054228B">
        <w:rPr>
          <w:b/>
          <w:u w:val="single"/>
        </w:rPr>
        <w:t xml:space="preserve"> </w:t>
      </w:r>
      <w:r w:rsidRPr="00787133">
        <w:rPr>
          <w:b/>
          <w:u w:val="single"/>
        </w:rPr>
        <w:t>8</w:t>
      </w:r>
      <w:r>
        <w:rPr>
          <w:b/>
          <w:u w:val="single"/>
        </w:rPr>
        <w:t xml:space="preserve"> декабря 2020</w:t>
      </w:r>
      <w:r w:rsidRPr="0054228B">
        <w:rPr>
          <w:b/>
          <w:u w:val="single"/>
        </w:rPr>
        <w:t xml:space="preserve"> года </w:t>
      </w:r>
    </w:p>
    <w:p w:rsidR="007F2EC5" w:rsidRPr="0054228B" w:rsidRDefault="007F2EC5" w:rsidP="0078423E">
      <w:pPr>
        <w:shd w:val="clear" w:color="auto" w:fill="FFFFFF"/>
        <w:ind w:left="525"/>
        <w:jc w:val="both"/>
      </w:pPr>
      <w:r w:rsidRPr="0054228B">
        <w:t xml:space="preserve">(МБОУ ДО «БЦДО», ул. </w:t>
      </w:r>
      <w:r>
        <w:t>Школьная, 13</w:t>
      </w:r>
      <w:r w:rsidRPr="0054228B">
        <w:t>)</w:t>
      </w:r>
    </w:p>
    <w:p w:rsidR="007F2EC5" w:rsidRPr="0054228B" w:rsidRDefault="007F2EC5" w:rsidP="00A62FBC">
      <w:pPr>
        <w:shd w:val="clear" w:color="auto" w:fill="FFFFFF"/>
        <w:ind w:left="885"/>
        <w:jc w:val="both"/>
        <w:rPr>
          <w:b/>
          <w:u w:val="single"/>
        </w:rPr>
      </w:pPr>
      <w:r w:rsidRPr="0054228B">
        <w:t xml:space="preserve">                               </w:t>
      </w:r>
      <w:r w:rsidRPr="0054228B">
        <w:rPr>
          <w:b/>
          <w:u w:val="single"/>
        </w:rPr>
        <w:t xml:space="preserve">г. </w:t>
      </w:r>
      <w:r>
        <w:rPr>
          <w:b/>
          <w:u w:val="single"/>
        </w:rPr>
        <w:t>Пикалево</w:t>
      </w:r>
      <w:r w:rsidRPr="0054228B">
        <w:rPr>
          <w:b/>
          <w:u w:val="single"/>
        </w:rPr>
        <w:t xml:space="preserve"> </w:t>
      </w:r>
      <w:r>
        <w:rPr>
          <w:b/>
          <w:u w:val="single"/>
        </w:rPr>
        <w:t>–</w:t>
      </w:r>
      <w:r w:rsidRPr="0054228B">
        <w:rPr>
          <w:b/>
          <w:u w:val="single"/>
        </w:rPr>
        <w:t xml:space="preserve"> </w:t>
      </w:r>
      <w:r w:rsidRPr="00C73832">
        <w:rPr>
          <w:b/>
          <w:u w:val="single"/>
        </w:rPr>
        <w:t>10</w:t>
      </w:r>
      <w:r>
        <w:rPr>
          <w:b/>
          <w:u w:val="single"/>
        </w:rPr>
        <w:t xml:space="preserve"> декабря 2021</w:t>
      </w:r>
      <w:r w:rsidRPr="0054228B">
        <w:rPr>
          <w:b/>
          <w:u w:val="single"/>
        </w:rPr>
        <w:t xml:space="preserve"> года </w:t>
      </w:r>
    </w:p>
    <w:p w:rsidR="007F2EC5" w:rsidRPr="0054228B" w:rsidRDefault="007F2EC5" w:rsidP="0078423E">
      <w:pPr>
        <w:shd w:val="clear" w:color="auto" w:fill="FFFFFF"/>
        <w:ind w:left="525"/>
        <w:jc w:val="both"/>
      </w:pPr>
      <w:r w:rsidRPr="0054228B">
        <w:t>(МБ</w:t>
      </w:r>
      <w:r>
        <w:t>ОУ ДО «БЦДО», ул. Советская, 24</w:t>
      </w:r>
      <w:r w:rsidRPr="0054228B">
        <w:t>)</w:t>
      </w:r>
    </w:p>
    <w:p w:rsidR="007F2EC5" w:rsidRPr="0054228B" w:rsidRDefault="007F2EC5" w:rsidP="00A62FBC">
      <w:pPr>
        <w:numPr>
          <w:ilvl w:val="0"/>
          <w:numId w:val="9"/>
        </w:numPr>
        <w:shd w:val="clear" w:color="auto" w:fill="FFFFFF"/>
        <w:jc w:val="both"/>
      </w:pPr>
      <w:r w:rsidRPr="0054228B">
        <w:t xml:space="preserve"> 3 тур – районный </w:t>
      </w:r>
      <w:r w:rsidRPr="0054228B">
        <w:rPr>
          <w:u w:val="single"/>
        </w:rPr>
        <w:t xml:space="preserve">- </w:t>
      </w:r>
      <w:r w:rsidRPr="0054228B">
        <w:rPr>
          <w:b/>
          <w:u w:val="single"/>
        </w:rPr>
        <w:t>г. Бокситогорск -</w:t>
      </w:r>
      <w:r w:rsidRPr="0054228B">
        <w:rPr>
          <w:u w:val="single"/>
        </w:rPr>
        <w:t xml:space="preserve"> </w:t>
      </w:r>
      <w:r w:rsidRPr="004F7603">
        <w:rPr>
          <w:b/>
          <w:u w:val="single"/>
        </w:rPr>
        <w:t>15</w:t>
      </w:r>
      <w:r w:rsidRPr="0054228B">
        <w:rPr>
          <w:b/>
          <w:u w:val="single"/>
        </w:rPr>
        <w:t xml:space="preserve"> декабря 20</w:t>
      </w:r>
      <w:r>
        <w:rPr>
          <w:b/>
          <w:u w:val="single"/>
        </w:rPr>
        <w:t>21</w:t>
      </w:r>
      <w:r w:rsidRPr="0054228B">
        <w:rPr>
          <w:b/>
          <w:u w:val="single"/>
        </w:rPr>
        <w:t xml:space="preserve"> года</w:t>
      </w:r>
      <w:r w:rsidRPr="0054228B">
        <w:rPr>
          <w:u w:val="single"/>
        </w:rPr>
        <w:t xml:space="preserve"> </w:t>
      </w:r>
    </w:p>
    <w:p w:rsidR="007F2EC5" w:rsidRPr="0078423E" w:rsidRDefault="007F2EC5" w:rsidP="00674503">
      <w:pPr>
        <w:shd w:val="clear" w:color="auto" w:fill="FFFFFF"/>
        <w:ind w:left="525"/>
        <w:jc w:val="both"/>
      </w:pPr>
      <w:r>
        <w:t>(МБОУ ДО «БЦДО», ул.</w:t>
      </w:r>
      <w:r w:rsidRPr="0054228B">
        <w:t xml:space="preserve"> </w:t>
      </w:r>
      <w:r>
        <w:t>Школьная, 13</w:t>
      </w:r>
      <w:r w:rsidRPr="0054228B">
        <w:t>)</w:t>
      </w:r>
    </w:p>
    <w:p w:rsidR="007F2EC5" w:rsidRPr="00A62FBC" w:rsidRDefault="007F2EC5" w:rsidP="00A62FBC">
      <w:pPr>
        <w:shd w:val="clear" w:color="auto" w:fill="FFFFFF"/>
        <w:jc w:val="both"/>
        <w:rPr>
          <w:b/>
        </w:rPr>
      </w:pPr>
    </w:p>
    <w:p w:rsidR="007F2EC5" w:rsidRPr="00D44D2D" w:rsidRDefault="007F2EC5" w:rsidP="00D44D2D">
      <w:pPr>
        <w:shd w:val="clear" w:color="auto" w:fill="FFFFFF"/>
        <w:jc w:val="center"/>
        <w:rPr>
          <w:b/>
        </w:rPr>
      </w:pPr>
      <w:r w:rsidRPr="00A62FBC">
        <w:rPr>
          <w:b/>
        </w:rPr>
        <w:t>6. Документация</w:t>
      </w:r>
    </w:p>
    <w:p w:rsidR="007F2EC5" w:rsidRPr="00A62FBC" w:rsidRDefault="007F2EC5" w:rsidP="00A62FBC">
      <w:pPr>
        <w:shd w:val="clear" w:color="auto" w:fill="FFFFFF"/>
        <w:ind w:left="426" w:hanging="426"/>
        <w:jc w:val="both"/>
      </w:pPr>
      <w:r w:rsidRPr="00A62FBC">
        <w:t>6.1. Каждое об</w:t>
      </w:r>
      <w:r>
        <w:t>щеоб</w:t>
      </w:r>
      <w:r w:rsidRPr="00A62FBC">
        <w:t xml:space="preserve">разовательное учреждение по прибытии на турнир предоставляет в Оргкомитет заверенную директором именную заявку на участие в </w:t>
      </w:r>
      <w:r>
        <w:t>шахматном турнире (Приложение №1</w:t>
      </w:r>
      <w:r w:rsidRPr="00A62FBC">
        <w:t>);</w:t>
      </w:r>
    </w:p>
    <w:p w:rsidR="007F2EC5" w:rsidRPr="00A62FBC" w:rsidRDefault="007F2EC5" w:rsidP="00A62FBC">
      <w:pPr>
        <w:shd w:val="clear" w:color="auto" w:fill="FFFFFF"/>
        <w:ind w:left="426" w:hanging="426"/>
        <w:jc w:val="both"/>
        <w:rPr>
          <w:b/>
        </w:rPr>
      </w:pPr>
      <w:r w:rsidRPr="00A62FBC">
        <w:t>6.2. Предварительные заявки</w:t>
      </w:r>
      <w:r>
        <w:t xml:space="preserve"> (Приложение №1</w:t>
      </w:r>
      <w:r w:rsidRPr="00A62FBC">
        <w:t>) и отчеты по резул</w:t>
      </w:r>
      <w:r>
        <w:t>ьтатам 1 внутришкольного тура (П</w:t>
      </w:r>
      <w:r w:rsidRPr="00A62FBC">
        <w:t>риложение №</w:t>
      </w:r>
      <w:r>
        <w:t>2</w:t>
      </w:r>
      <w:r w:rsidRPr="00A62FBC">
        <w:t xml:space="preserve">) необходимо предоставить в муниципальное бюджетное образовательное учреждение дополнительного образования «Бокситогорский центр дополнительного образования» по </w:t>
      </w:r>
      <w:r w:rsidRPr="0084497E">
        <w:t xml:space="preserve">электронной </w:t>
      </w:r>
      <w:proofErr w:type="gramStart"/>
      <w:r w:rsidRPr="0084497E">
        <w:t xml:space="preserve">почте:  </w:t>
      </w:r>
      <w:hyperlink r:id="rId5" w:history="1">
        <w:r w:rsidRPr="009D030F">
          <w:rPr>
            <w:rStyle w:val="a4"/>
            <w:lang w:val="en-US"/>
          </w:rPr>
          <w:t>irinabars</w:t>
        </w:r>
        <w:r w:rsidRPr="00D44D2D">
          <w:rPr>
            <w:rStyle w:val="a4"/>
          </w:rPr>
          <w:t>13</w:t>
        </w:r>
        <w:r w:rsidRPr="009D030F">
          <w:rPr>
            <w:rStyle w:val="a4"/>
          </w:rPr>
          <w:t>@</w:t>
        </w:r>
        <w:r w:rsidRPr="009D030F">
          <w:rPr>
            <w:rStyle w:val="a4"/>
            <w:lang w:val="en-US"/>
          </w:rPr>
          <w:t>yandex</w:t>
        </w:r>
        <w:r w:rsidRPr="009D030F">
          <w:rPr>
            <w:rStyle w:val="a4"/>
          </w:rPr>
          <w:t>.</w:t>
        </w:r>
        <w:r w:rsidRPr="009D030F">
          <w:rPr>
            <w:rStyle w:val="a4"/>
            <w:lang w:val="en-US"/>
          </w:rPr>
          <w:t>ru</w:t>
        </w:r>
        <w:proofErr w:type="gramEnd"/>
      </w:hyperlink>
      <w:r>
        <w:rPr>
          <w:u w:val="single"/>
        </w:rPr>
        <w:t xml:space="preserve"> </w:t>
      </w:r>
      <w:r w:rsidRPr="0084497E">
        <w:t>не позднее</w:t>
      </w:r>
      <w:r w:rsidRPr="0084497E">
        <w:rPr>
          <w:u w:val="single"/>
        </w:rPr>
        <w:t xml:space="preserve"> </w:t>
      </w:r>
      <w:r>
        <w:rPr>
          <w:b/>
          <w:u w:val="single"/>
        </w:rPr>
        <w:t xml:space="preserve">1 декабря </w:t>
      </w:r>
      <w:r w:rsidRPr="0084497E">
        <w:rPr>
          <w:b/>
          <w:u w:val="single"/>
        </w:rPr>
        <w:t>20</w:t>
      </w:r>
      <w:r w:rsidRPr="00D44D2D">
        <w:rPr>
          <w:b/>
          <w:u w:val="single"/>
        </w:rPr>
        <w:t>21</w:t>
      </w:r>
      <w:r w:rsidRPr="00764336">
        <w:rPr>
          <w:b/>
          <w:u w:val="single"/>
        </w:rPr>
        <w:t xml:space="preserve"> </w:t>
      </w:r>
      <w:r w:rsidRPr="0084497E">
        <w:rPr>
          <w:b/>
          <w:u w:val="single"/>
        </w:rPr>
        <w:t>года</w:t>
      </w:r>
    </w:p>
    <w:p w:rsidR="007F2EC5" w:rsidRPr="00A62FBC" w:rsidRDefault="007F2EC5" w:rsidP="00A62FBC">
      <w:pPr>
        <w:shd w:val="clear" w:color="auto" w:fill="FFFFFF"/>
        <w:jc w:val="center"/>
        <w:rPr>
          <w:b/>
        </w:rPr>
      </w:pPr>
    </w:p>
    <w:p w:rsidR="007F2EC5" w:rsidRPr="00A62FBC" w:rsidRDefault="007F2EC5" w:rsidP="00A62FBC">
      <w:pPr>
        <w:shd w:val="clear" w:color="auto" w:fill="FFFFFF"/>
        <w:jc w:val="center"/>
      </w:pPr>
      <w:r w:rsidRPr="00A62FBC">
        <w:rPr>
          <w:b/>
        </w:rPr>
        <w:t>7. Подведение итогов.</w:t>
      </w:r>
    </w:p>
    <w:p w:rsidR="007F2EC5" w:rsidRDefault="007F2EC5" w:rsidP="00F50E66">
      <w:pPr>
        <w:shd w:val="clear" w:color="auto" w:fill="FFFFFF"/>
        <w:ind w:left="426" w:hanging="426"/>
        <w:jc w:val="both"/>
      </w:pPr>
      <w:r w:rsidRPr="00A62FBC">
        <w:t>7.1. Подведение итогов возлагается на жюри, утвержденное Оргкомитетом в день проведения турнира.</w:t>
      </w:r>
    </w:p>
    <w:p w:rsidR="007F2EC5" w:rsidRPr="00A62FBC" w:rsidRDefault="007F2EC5" w:rsidP="00F50E66">
      <w:pPr>
        <w:shd w:val="clear" w:color="auto" w:fill="FFFFFF"/>
        <w:ind w:left="426" w:hanging="426"/>
        <w:jc w:val="both"/>
        <w:rPr>
          <w:color w:val="FF0000"/>
        </w:rPr>
      </w:pPr>
    </w:p>
    <w:p w:rsidR="007F2EC5" w:rsidRDefault="007F2EC5" w:rsidP="00A62FBC">
      <w:pPr>
        <w:shd w:val="clear" w:color="auto" w:fill="FFFFFF"/>
        <w:jc w:val="center"/>
        <w:rPr>
          <w:b/>
        </w:rPr>
      </w:pPr>
      <w:r w:rsidRPr="00A62FBC">
        <w:rPr>
          <w:b/>
        </w:rPr>
        <w:t>8. Награждение победителей</w:t>
      </w:r>
    </w:p>
    <w:p w:rsidR="007F2EC5" w:rsidRPr="00A62FBC" w:rsidRDefault="007F2EC5" w:rsidP="00A62FBC">
      <w:pPr>
        <w:shd w:val="clear" w:color="auto" w:fill="FFFFFF"/>
        <w:jc w:val="center"/>
      </w:pPr>
    </w:p>
    <w:p w:rsidR="007F2EC5" w:rsidRPr="00A62FBC" w:rsidRDefault="007F2EC5" w:rsidP="00F50E66">
      <w:pPr>
        <w:pStyle w:val="a6"/>
        <w:ind w:left="426" w:hanging="426"/>
        <w:jc w:val="both"/>
      </w:pPr>
      <w:r w:rsidRPr="00A62FBC">
        <w:t>8.1. Победители и призёры районного шахматного турнира награждаются</w:t>
      </w:r>
      <w:r>
        <w:t xml:space="preserve"> памятными призами и</w:t>
      </w:r>
      <w:r w:rsidRPr="00A62FBC">
        <w:t xml:space="preserve"> Почетными грамотами Комитета образования администрации Бокситогорского муниципального района Ленинградской области. </w:t>
      </w:r>
    </w:p>
    <w:p w:rsidR="007F2EC5" w:rsidRPr="00A62FBC" w:rsidRDefault="007F2EC5" w:rsidP="00A62FBC">
      <w:pPr>
        <w:jc w:val="right"/>
      </w:pPr>
    </w:p>
    <w:p w:rsidR="007F2EC5" w:rsidRPr="00A62FBC" w:rsidRDefault="007F2EC5" w:rsidP="00A62FBC">
      <w:pPr>
        <w:jc w:val="right"/>
      </w:pPr>
    </w:p>
    <w:p w:rsidR="007F2EC5" w:rsidRPr="00A62FBC" w:rsidRDefault="007F2EC5" w:rsidP="00A62FBC">
      <w:pPr>
        <w:jc w:val="right"/>
      </w:pPr>
    </w:p>
    <w:p w:rsidR="007F2EC5" w:rsidRPr="00A62FBC" w:rsidRDefault="007F2EC5" w:rsidP="00A62FBC">
      <w:pPr>
        <w:jc w:val="right"/>
      </w:pPr>
    </w:p>
    <w:p w:rsidR="007F2EC5" w:rsidRPr="00A62FBC" w:rsidRDefault="007F2EC5" w:rsidP="00A62FBC">
      <w:pPr>
        <w:jc w:val="right"/>
      </w:pPr>
    </w:p>
    <w:p w:rsidR="007F2EC5" w:rsidRPr="00A62FBC" w:rsidRDefault="007F2EC5" w:rsidP="00A62FBC">
      <w:pPr>
        <w:jc w:val="right"/>
      </w:pPr>
    </w:p>
    <w:p w:rsidR="007F2EC5" w:rsidRPr="00A62FBC" w:rsidRDefault="007F2EC5" w:rsidP="00A62FBC">
      <w:pPr>
        <w:jc w:val="right"/>
      </w:pPr>
    </w:p>
    <w:p w:rsidR="007F2EC5" w:rsidRPr="00A62FBC" w:rsidRDefault="007F2EC5" w:rsidP="00A62FBC">
      <w:pPr>
        <w:jc w:val="right"/>
      </w:pPr>
    </w:p>
    <w:p w:rsidR="007F2EC5" w:rsidRPr="00A62FBC" w:rsidRDefault="007F2EC5" w:rsidP="00A62FBC">
      <w:pPr>
        <w:jc w:val="right"/>
      </w:pPr>
    </w:p>
    <w:p w:rsidR="007F2EC5" w:rsidRPr="00A62FBC" w:rsidRDefault="007F2EC5" w:rsidP="00A62FBC">
      <w:pPr>
        <w:jc w:val="right"/>
      </w:pPr>
    </w:p>
    <w:p w:rsidR="007F2EC5" w:rsidRPr="00A62FBC" w:rsidRDefault="007F2EC5" w:rsidP="00A62FBC">
      <w:pPr>
        <w:jc w:val="right"/>
      </w:pPr>
    </w:p>
    <w:p w:rsidR="007F2EC5" w:rsidRPr="00A62FBC" w:rsidRDefault="007F2EC5" w:rsidP="00A62FBC">
      <w:pPr>
        <w:jc w:val="right"/>
      </w:pPr>
    </w:p>
    <w:p w:rsidR="007F2EC5" w:rsidRDefault="007F2EC5" w:rsidP="00A62FBC">
      <w:pPr>
        <w:jc w:val="right"/>
      </w:pPr>
      <w:r>
        <w:br w:type="page"/>
      </w:r>
      <w:r>
        <w:lastRenderedPageBreak/>
        <w:t>Приложение № 1</w:t>
      </w:r>
      <w:r w:rsidRPr="00A62FBC">
        <w:t xml:space="preserve"> </w:t>
      </w:r>
    </w:p>
    <w:p w:rsidR="007F2EC5" w:rsidRDefault="007F2EC5" w:rsidP="00F50E66">
      <w:pPr>
        <w:jc w:val="right"/>
      </w:pPr>
      <w:r w:rsidRPr="00A62FBC">
        <w:t xml:space="preserve">к </w:t>
      </w:r>
      <w:r>
        <w:t xml:space="preserve">положению </w:t>
      </w:r>
    </w:p>
    <w:p w:rsidR="007F2EC5" w:rsidRDefault="007F2EC5" w:rsidP="00F50E66">
      <w:pPr>
        <w:jc w:val="right"/>
      </w:pPr>
      <w:r w:rsidRPr="00F50E66">
        <w:t xml:space="preserve">о районном шахматном турнире </w:t>
      </w:r>
    </w:p>
    <w:p w:rsidR="007F2EC5" w:rsidRPr="00F50E66" w:rsidRDefault="007F2EC5" w:rsidP="00F50E66">
      <w:pPr>
        <w:jc w:val="right"/>
      </w:pPr>
      <w:r w:rsidRPr="00F50E66">
        <w:t xml:space="preserve">среди </w:t>
      </w:r>
      <w:r>
        <w:t>обучающихся</w:t>
      </w:r>
      <w:r w:rsidRPr="00A62FBC">
        <w:t xml:space="preserve"> </w:t>
      </w:r>
      <w:r>
        <w:t>ОО</w:t>
      </w:r>
      <w:r w:rsidRPr="00F50E66">
        <w:t xml:space="preserve"> </w:t>
      </w:r>
      <w:r>
        <w:t>БМР</w:t>
      </w:r>
      <w:r w:rsidRPr="00F50E66">
        <w:t xml:space="preserve"> </w:t>
      </w:r>
      <w:r>
        <w:t>ЛО</w:t>
      </w:r>
    </w:p>
    <w:p w:rsidR="007F2EC5" w:rsidRDefault="007F2EC5" w:rsidP="00A62FBC">
      <w:pPr>
        <w:shd w:val="clear" w:color="auto" w:fill="FFFFFF"/>
        <w:jc w:val="center"/>
      </w:pPr>
    </w:p>
    <w:p w:rsidR="007F2EC5" w:rsidRDefault="007F2EC5" w:rsidP="00A62FBC">
      <w:pPr>
        <w:shd w:val="clear" w:color="auto" w:fill="FFFFFF"/>
        <w:jc w:val="center"/>
      </w:pPr>
    </w:p>
    <w:p w:rsidR="007F2EC5" w:rsidRDefault="007F2EC5" w:rsidP="00A62FBC">
      <w:pPr>
        <w:shd w:val="clear" w:color="auto" w:fill="FFFFFF"/>
        <w:jc w:val="center"/>
      </w:pPr>
    </w:p>
    <w:p w:rsidR="007F2EC5" w:rsidRDefault="007F2EC5" w:rsidP="00A62FBC">
      <w:pPr>
        <w:shd w:val="clear" w:color="auto" w:fill="FFFFFF"/>
        <w:jc w:val="center"/>
      </w:pPr>
    </w:p>
    <w:p w:rsidR="007F2EC5" w:rsidRDefault="007F2EC5" w:rsidP="00A62FBC">
      <w:pPr>
        <w:shd w:val="clear" w:color="auto" w:fill="FFFFFF"/>
        <w:jc w:val="center"/>
      </w:pPr>
    </w:p>
    <w:p w:rsidR="007F2EC5" w:rsidRDefault="007F2EC5" w:rsidP="00A62FBC">
      <w:pPr>
        <w:shd w:val="clear" w:color="auto" w:fill="FFFFFF"/>
        <w:jc w:val="center"/>
      </w:pPr>
    </w:p>
    <w:p w:rsidR="007F2EC5" w:rsidRPr="00A62FBC" w:rsidRDefault="007F2EC5" w:rsidP="00A62FBC">
      <w:pPr>
        <w:shd w:val="clear" w:color="auto" w:fill="FFFFFF"/>
        <w:jc w:val="center"/>
      </w:pPr>
      <w:r w:rsidRPr="00A62FBC">
        <w:t>Заявка на участие в зональном шахматном турнире</w:t>
      </w:r>
    </w:p>
    <w:p w:rsidR="007F2EC5" w:rsidRPr="00A62FBC" w:rsidRDefault="007F2EC5" w:rsidP="00A62FBC">
      <w:pPr>
        <w:shd w:val="clear" w:color="auto" w:fill="FFFFFF"/>
        <w:jc w:val="center"/>
      </w:pPr>
    </w:p>
    <w:p w:rsidR="007F2EC5" w:rsidRPr="00A62FBC" w:rsidRDefault="007F2EC5" w:rsidP="00A62FBC">
      <w:pPr>
        <w:shd w:val="clear" w:color="auto" w:fill="FFFFFF"/>
        <w:jc w:val="center"/>
      </w:pPr>
      <w:r w:rsidRPr="00A62FBC">
        <w:t>От _____________________________________________</w:t>
      </w:r>
    </w:p>
    <w:p w:rsidR="007F2EC5" w:rsidRPr="00A62FBC" w:rsidRDefault="007F2EC5" w:rsidP="00A62FBC">
      <w:pPr>
        <w:shd w:val="clear" w:color="auto" w:fill="FFFFFF"/>
        <w:jc w:val="center"/>
      </w:pPr>
      <w:r>
        <w:t>(наименование ОО)</w:t>
      </w:r>
    </w:p>
    <w:p w:rsidR="007F2EC5" w:rsidRPr="00A62FBC" w:rsidRDefault="007F2EC5" w:rsidP="00A62FBC">
      <w:pPr>
        <w:shd w:val="clear" w:color="auto" w:fill="FFFFFF"/>
        <w:jc w:val="center"/>
        <w:rPr>
          <w:color w:val="FF000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134"/>
        <w:gridCol w:w="1984"/>
        <w:gridCol w:w="3017"/>
      </w:tblGrid>
      <w:tr w:rsidR="007F2EC5" w:rsidRPr="00A62F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EC5" w:rsidRPr="00A62FBC" w:rsidRDefault="007F2EC5" w:rsidP="00A62FBC">
            <w:pPr>
              <w:jc w:val="center"/>
            </w:pPr>
            <w:r w:rsidRPr="00A62FBC">
              <w:t>№</w:t>
            </w:r>
          </w:p>
          <w:p w:rsidR="007F2EC5" w:rsidRPr="00A62FBC" w:rsidRDefault="007F2EC5" w:rsidP="00A62FBC">
            <w:pPr>
              <w:jc w:val="center"/>
            </w:pPr>
            <w:r w:rsidRPr="00A62FBC">
              <w:t>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EC5" w:rsidRPr="00A62FBC" w:rsidRDefault="007F2EC5" w:rsidP="00A62FBC">
            <w:pPr>
              <w:jc w:val="center"/>
            </w:pPr>
            <w:r w:rsidRPr="00A62FBC"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EC5" w:rsidRPr="00A62FBC" w:rsidRDefault="007F2EC5" w:rsidP="00A62FBC">
            <w:pPr>
              <w:jc w:val="center"/>
            </w:pPr>
            <w:r w:rsidRPr="00A62FBC">
              <w:t>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EC5" w:rsidRPr="00A62FBC" w:rsidRDefault="007F2EC5" w:rsidP="00A62FBC">
            <w:pPr>
              <w:jc w:val="center"/>
            </w:pPr>
            <w:r w:rsidRPr="00A62FBC">
              <w:t>Дата рождения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C5" w:rsidRPr="00A62FBC" w:rsidRDefault="007F2EC5" w:rsidP="00A62FBC">
            <w:pPr>
              <w:jc w:val="center"/>
            </w:pPr>
            <w:r w:rsidRPr="00A62FBC">
              <w:t>Домашний адрес</w:t>
            </w:r>
          </w:p>
        </w:tc>
      </w:tr>
      <w:tr w:rsidR="007F2EC5" w:rsidRPr="00A62F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EC5" w:rsidRPr="00A62FBC" w:rsidRDefault="007F2EC5" w:rsidP="00A62FBC">
            <w:pPr>
              <w:snapToGrid w:val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EC5" w:rsidRPr="00A62FBC" w:rsidRDefault="007F2EC5" w:rsidP="00A62FB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EC5" w:rsidRPr="00A62FBC" w:rsidRDefault="007F2EC5" w:rsidP="00A62FBC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EC5" w:rsidRPr="00A62FBC" w:rsidRDefault="007F2EC5" w:rsidP="00A62FBC">
            <w:pPr>
              <w:snapToGrid w:val="0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C5" w:rsidRPr="00A62FBC" w:rsidRDefault="007F2EC5" w:rsidP="00A62FBC">
            <w:pPr>
              <w:snapToGrid w:val="0"/>
              <w:jc w:val="center"/>
            </w:pPr>
          </w:p>
        </w:tc>
      </w:tr>
    </w:tbl>
    <w:p w:rsidR="007F2EC5" w:rsidRPr="00A62FBC" w:rsidRDefault="007F2EC5" w:rsidP="00A62FBC">
      <w:pPr>
        <w:shd w:val="clear" w:color="auto" w:fill="FFFFFF"/>
      </w:pPr>
    </w:p>
    <w:p w:rsidR="007F2EC5" w:rsidRDefault="007F2EC5" w:rsidP="00A62FBC">
      <w:pPr>
        <w:shd w:val="clear" w:color="auto" w:fill="FFFFFF"/>
      </w:pPr>
    </w:p>
    <w:p w:rsidR="007F2EC5" w:rsidRDefault="007F2EC5" w:rsidP="00A62FBC">
      <w:pPr>
        <w:shd w:val="clear" w:color="auto" w:fill="FFFFFF"/>
      </w:pPr>
    </w:p>
    <w:p w:rsidR="007F2EC5" w:rsidRDefault="007F2EC5" w:rsidP="00A62FBC">
      <w:pPr>
        <w:shd w:val="clear" w:color="auto" w:fill="FFFFFF"/>
      </w:pPr>
    </w:p>
    <w:p w:rsidR="007F2EC5" w:rsidRPr="00A62FBC" w:rsidRDefault="007F2EC5" w:rsidP="00A62FBC">
      <w:pPr>
        <w:shd w:val="clear" w:color="auto" w:fill="FFFFFF"/>
      </w:pPr>
    </w:p>
    <w:p w:rsidR="007F2EC5" w:rsidRPr="00A62FBC" w:rsidRDefault="007F2EC5" w:rsidP="00A62FBC">
      <w:pPr>
        <w:shd w:val="clear" w:color="auto" w:fill="FFFFFF"/>
      </w:pPr>
      <w:r w:rsidRPr="00A62FBC">
        <w:t xml:space="preserve">Руководитель общеобразовательной </w:t>
      </w:r>
      <w:proofErr w:type="gramStart"/>
      <w:r w:rsidRPr="00A62FBC">
        <w:t>организации</w:t>
      </w:r>
      <w:r>
        <w:t>:</w:t>
      </w:r>
      <w:r>
        <w:tab/>
      </w:r>
      <w:proofErr w:type="gramEnd"/>
      <w:r>
        <w:tab/>
      </w:r>
      <w:r>
        <w:tab/>
      </w:r>
      <w:r w:rsidRPr="00A62FBC">
        <w:t>________________</w:t>
      </w:r>
    </w:p>
    <w:p w:rsidR="007F2EC5" w:rsidRPr="00A62FBC" w:rsidRDefault="007F2EC5" w:rsidP="00A62FBC">
      <w:pPr>
        <w:shd w:val="clear" w:color="auto" w:fill="FFFFFF"/>
      </w:pPr>
    </w:p>
    <w:p w:rsidR="007F2EC5" w:rsidRPr="00A62FBC" w:rsidRDefault="007F2EC5" w:rsidP="00A62FBC">
      <w:pPr>
        <w:shd w:val="clear" w:color="auto" w:fill="FFFFFF"/>
      </w:pPr>
    </w:p>
    <w:p w:rsidR="007F2EC5" w:rsidRPr="00A62FBC" w:rsidRDefault="007F2EC5" w:rsidP="00A62FBC">
      <w:pPr>
        <w:shd w:val="clear" w:color="auto" w:fill="FFFFFF"/>
      </w:pPr>
    </w:p>
    <w:p w:rsidR="007F2EC5" w:rsidRPr="00A62FBC" w:rsidRDefault="007F2EC5" w:rsidP="00A62FBC">
      <w:pPr>
        <w:shd w:val="clear" w:color="auto" w:fill="FFFFFF"/>
      </w:pPr>
    </w:p>
    <w:p w:rsidR="007F2EC5" w:rsidRPr="00A62FBC" w:rsidRDefault="007F2EC5" w:rsidP="00A62FBC">
      <w:pPr>
        <w:shd w:val="clear" w:color="auto" w:fill="FFFFFF"/>
      </w:pPr>
    </w:p>
    <w:p w:rsidR="007F2EC5" w:rsidRPr="00A62FBC" w:rsidRDefault="007F2EC5" w:rsidP="00A62FBC">
      <w:pPr>
        <w:shd w:val="clear" w:color="auto" w:fill="FFFFFF"/>
      </w:pPr>
    </w:p>
    <w:p w:rsidR="007F2EC5" w:rsidRPr="00A62FBC" w:rsidRDefault="007F2EC5" w:rsidP="00A62FBC">
      <w:pPr>
        <w:shd w:val="clear" w:color="auto" w:fill="FFFFFF"/>
      </w:pPr>
    </w:p>
    <w:p w:rsidR="007F2EC5" w:rsidRPr="00A62FBC" w:rsidRDefault="007F2EC5" w:rsidP="00A62FBC">
      <w:pPr>
        <w:shd w:val="clear" w:color="auto" w:fill="FFFFFF"/>
      </w:pPr>
    </w:p>
    <w:p w:rsidR="007F2EC5" w:rsidRPr="00A62FBC" w:rsidRDefault="007F2EC5" w:rsidP="00A62FBC">
      <w:pPr>
        <w:shd w:val="clear" w:color="auto" w:fill="FFFFFF"/>
        <w:jc w:val="center"/>
      </w:pPr>
      <w:r w:rsidRPr="00A62FBC">
        <w:t xml:space="preserve">                                                                                                                 </w:t>
      </w:r>
    </w:p>
    <w:p w:rsidR="007F2EC5" w:rsidRPr="00A62FBC" w:rsidRDefault="007F2EC5" w:rsidP="00A62FBC">
      <w:pPr>
        <w:shd w:val="clear" w:color="auto" w:fill="FFFFFF"/>
        <w:jc w:val="center"/>
      </w:pPr>
    </w:p>
    <w:p w:rsidR="007F2EC5" w:rsidRPr="00A62FBC" w:rsidRDefault="007F2EC5" w:rsidP="00A62FBC">
      <w:pPr>
        <w:shd w:val="clear" w:color="auto" w:fill="FFFFFF"/>
        <w:jc w:val="center"/>
      </w:pPr>
    </w:p>
    <w:p w:rsidR="007F2EC5" w:rsidRPr="00A62FBC" w:rsidRDefault="007F2EC5" w:rsidP="00A62FBC">
      <w:pPr>
        <w:shd w:val="clear" w:color="auto" w:fill="FFFFFF"/>
        <w:jc w:val="center"/>
      </w:pPr>
    </w:p>
    <w:p w:rsidR="007F2EC5" w:rsidRPr="00A62FBC" w:rsidRDefault="007F2EC5" w:rsidP="00A62FBC">
      <w:pPr>
        <w:shd w:val="clear" w:color="auto" w:fill="FFFFFF"/>
        <w:jc w:val="center"/>
      </w:pPr>
    </w:p>
    <w:p w:rsidR="007F2EC5" w:rsidRPr="00A62FBC" w:rsidRDefault="007F2EC5" w:rsidP="00A62FBC">
      <w:pPr>
        <w:shd w:val="clear" w:color="auto" w:fill="FFFFFF"/>
        <w:jc w:val="center"/>
      </w:pPr>
    </w:p>
    <w:p w:rsidR="007F2EC5" w:rsidRPr="00A62FBC" w:rsidRDefault="007F2EC5" w:rsidP="00A62FBC">
      <w:pPr>
        <w:shd w:val="clear" w:color="auto" w:fill="FFFFFF"/>
        <w:jc w:val="center"/>
      </w:pPr>
    </w:p>
    <w:p w:rsidR="007F2EC5" w:rsidRPr="00A62FBC" w:rsidRDefault="007F2EC5" w:rsidP="00A62FBC">
      <w:pPr>
        <w:shd w:val="clear" w:color="auto" w:fill="FFFFFF"/>
        <w:jc w:val="center"/>
      </w:pPr>
    </w:p>
    <w:p w:rsidR="007F2EC5" w:rsidRPr="00A62FBC" w:rsidRDefault="007F2EC5" w:rsidP="00A62FBC">
      <w:pPr>
        <w:shd w:val="clear" w:color="auto" w:fill="FFFFFF"/>
        <w:jc w:val="center"/>
      </w:pPr>
    </w:p>
    <w:p w:rsidR="007F2EC5" w:rsidRPr="00A62FBC" w:rsidRDefault="007F2EC5" w:rsidP="00A62FBC">
      <w:pPr>
        <w:shd w:val="clear" w:color="auto" w:fill="FFFFFF"/>
        <w:jc w:val="center"/>
      </w:pPr>
    </w:p>
    <w:p w:rsidR="007F2EC5" w:rsidRPr="00A62FBC" w:rsidRDefault="007F2EC5" w:rsidP="00A62FBC">
      <w:pPr>
        <w:shd w:val="clear" w:color="auto" w:fill="FFFFFF"/>
        <w:jc w:val="center"/>
      </w:pPr>
    </w:p>
    <w:p w:rsidR="007F2EC5" w:rsidRPr="00A62FBC" w:rsidRDefault="007F2EC5" w:rsidP="00A62FBC">
      <w:pPr>
        <w:shd w:val="clear" w:color="auto" w:fill="FFFFFF"/>
        <w:jc w:val="center"/>
      </w:pPr>
    </w:p>
    <w:p w:rsidR="007F2EC5" w:rsidRDefault="007F2EC5" w:rsidP="00F50E66">
      <w:pPr>
        <w:jc w:val="right"/>
      </w:pPr>
      <w:r>
        <w:br w:type="page"/>
      </w:r>
      <w:r>
        <w:lastRenderedPageBreak/>
        <w:t>Приложение №2</w:t>
      </w:r>
      <w:r w:rsidRPr="00A62FBC">
        <w:t xml:space="preserve"> </w:t>
      </w:r>
    </w:p>
    <w:p w:rsidR="007F2EC5" w:rsidRDefault="007F2EC5" w:rsidP="00F50E66">
      <w:pPr>
        <w:jc w:val="right"/>
      </w:pPr>
      <w:r w:rsidRPr="00A62FBC">
        <w:t xml:space="preserve">к </w:t>
      </w:r>
      <w:r>
        <w:t xml:space="preserve">положению </w:t>
      </w:r>
    </w:p>
    <w:p w:rsidR="007F2EC5" w:rsidRDefault="007F2EC5" w:rsidP="00F50E66">
      <w:pPr>
        <w:jc w:val="right"/>
      </w:pPr>
      <w:r w:rsidRPr="00F50E66">
        <w:t xml:space="preserve">о районном шахматном турнире </w:t>
      </w:r>
    </w:p>
    <w:p w:rsidR="007F2EC5" w:rsidRPr="00F50E66" w:rsidRDefault="007F2EC5" w:rsidP="00F50E66">
      <w:pPr>
        <w:jc w:val="right"/>
      </w:pPr>
      <w:r w:rsidRPr="00F50E66">
        <w:t xml:space="preserve">среди </w:t>
      </w:r>
      <w:r>
        <w:t>обучающихся</w:t>
      </w:r>
      <w:r w:rsidRPr="00A62FBC">
        <w:t xml:space="preserve"> </w:t>
      </w:r>
      <w:r>
        <w:t>ОО</w:t>
      </w:r>
      <w:r w:rsidRPr="00F50E66">
        <w:t xml:space="preserve"> </w:t>
      </w:r>
      <w:r>
        <w:t>БМР</w:t>
      </w:r>
      <w:r w:rsidRPr="00F50E66">
        <w:t xml:space="preserve"> </w:t>
      </w:r>
      <w:r>
        <w:t>ЛО</w:t>
      </w:r>
    </w:p>
    <w:p w:rsidR="007F2EC5" w:rsidRPr="00A62FBC" w:rsidRDefault="007F2EC5" w:rsidP="00A62FBC">
      <w:pPr>
        <w:jc w:val="right"/>
      </w:pPr>
    </w:p>
    <w:p w:rsidR="007F2EC5" w:rsidRPr="00A62FBC" w:rsidRDefault="007F2EC5" w:rsidP="00A62FBC">
      <w:pPr>
        <w:shd w:val="clear" w:color="auto" w:fill="FFFFFF"/>
        <w:jc w:val="center"/>
      </w:pPr>
    </w:p>
    <w:p w:rsidR="007F2EC5" w:rsidRPr="00A62FBC" w:rsidRDefault="007F2EC5" w:rsidP="00A62FBC">
      <w:pPr>
        <w:shd w:val="clear" w:color="auto" w:fill="FFFFFF"/>
        <w:jc w:val="center"/>
      </w:pPr>
      <w:r w:rsidRPr="00A62FBC">
        <w:t>Результаты внут</w:t>
      </w:r>
      <w:r>
        <w:t>ришкольного шахматного турнира</w:t>
      </w:r>
    </w:p>
    <w:p w:rsidR="007F2EC5" w:rsidRPr="00A62FBC" w:rsidRDefault="007F2EC5" w:rsidP="00A62FBC">
      <w:pPr>
        <w:shd w:val="clear" w:color="auto" w:fill="FFFFFF"/>
        <w:jc w:val="center"/>
      </w:pPr>
      <w:r w:rsidRPr="00A62FBC">
        <w:t xml:space="preserve"> </w:t>
      </w:r>
    </w:p>
    <w:p w:rsidR="007F2EC5" w:rsidRPr="00A62FBC" w:rsidRDefault="007F2EC5" w:rsidP="00F50E66">
      <w:pPr>
        <w:shd w:val="clear" w:color="auto" w:fill="FFFFFF"/>
        <w:jc w:val="center"/>
      </w:pPr>
      <w:r w:rsidRPr="00A62FBC">
        <w:t>_____________________________________________</w:t>
      </w:r>
    </w:p>
    <w:p w:rsidR="007F2EC5" w:rsidRPr="00A62FBC" w:rsidRDefault="007F2EC5" w:rsidP="00F50E66">
      <w:pPr>
        <w:shd w:val="clear" w:color="auto" w:fill="FFFFFF"/>
        <w:jc w:val="center"/>
      </w:pPr>
      <w:r>
        <w:t>(наименование ОО)</w:t>
      </w:r>
    </w:p>
    <w:p w:rsidR="007F2EC5" w:rsidRPr="00A62FBC" w:rsidRDefault="007F2EC5" w:rsidP="00A62FBC">
      <w:pPr>
        <w:shd w:val="clear" w:color="auto" w:fill="FFFFFF"/>
      </w:pPr>
    </w:p>
    <w:p w:rsidR="007F2EC5" w:rsidRPr="00A62FBC" w:rsidRDefault="007F2EC5" w:rsidP="00A62FBC">
      <w:pPr>
        <w:shd w:val="clear" w:color="auto" w:fill="FFFFFF"/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802"/>
        <w:gridCol w:w="2835"/>
        <w:gridCol w:w="3563"/>
      </w:tblGrid>
      <w:tr w:rsidR="007F2EC5" w:rsidRPr="00A62FBC" w:rsidTr="003554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EC5" w:rsidRPr="00A62FBC" w:rsidRDefault="007F2EC5" w:rsidP="00A62FBC">
            <w:pPr>
              <w:jc w:val="center"/>
            </w:pPr>
            <w:r w:rsidRPr="00A62FBC">
              <w:t>Возрастная группа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EC5" w:rsidRPr="00A62FBC" w:rsidRDefault="007F2EC5" w:rsidP="00A62FBC">
            <w:pPr>
              <w:jc w:val="center"/>
            </w:pPr>
            <w:r w:rsidRPr="00A62FBC">
              <w:t>Количество участников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C5" w:rsidRPr="00A62FBC" w:rsidRDefault="007F2EC5" w:rsidP="00A62FBC">
            <w:pPr>
              <w:jc w:val="center"/>
            </w:pPr>
            <w:r w:rsidRPr="00A62FBC">
              <w:t>ФИО победителя и призёров</w:t>
            </w:r>
          </w:p>
        </w:tc>
      </w:tr>
      <w:tr w:rsidR="007F2EC5" w:rsidRPr="00A62FBC" w:rsidTr="003554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EC5" w:rsidRPr="00A62FBC" w:rsidRDefault="007F2EC5" w:rsidP="00A62FBC">
            <w:pPr>
              <w:jc w:val="center"/>
            </w:pPr>
            <w:r w:rsidRPr="00A62FBC">
              <w:t>2 - 4 классы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EC5" w:rsidRPr="00A62FBC" w:rsidRDefault="007F2EC5" w:rsidP="00A62FBC">
            <w:pPr>
              <w:snapToGrid w:val="0"/>
              <w:jc w:val="center"/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C5" w:rsidRPr="00A62FBC" w:rsidRDefault="007F2EC5" w:rsidP="00A62FBC">
            <w:pPr>
              <w:snapToGrid w:val="0"/>
            </w:pPr>
          </w:p>
        </w:tc>
      </w:tr>
      <w:tr w:rsidR="007F2EC5" w:rsidRPr="00A62FBC" w:rsidTr="003554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EC5" w:rsidRPr="00A62FBC" w:rsidRDefault="007F2EC5" w:rsidP="00A62FBC">
            <w:pPr>
              <w:jc w:val="center"/>
            </w:pPr>
            <w:r w:rsidRPr="00A62FBC">
              <w:t>5 - 8 классы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EC5" w:rsidRPr="00A62FBC" w:rsidRDefault="007F2EC5" w:rsidP="00A62FBC">
            <w:pPr>
              <w:snapToGrid w:val="0"/>
              <w:jc w:val="center"/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C5" w:rsidRPr="00A62FBC" w:rsidRDefault="007F2EC5" w:rsidP="00A62FBC">
            <w:pPr>
              <w:snapToGrid w:val="0"/>
            </w:pPr>
          </w:p>
        </w:tc>
      </w:tr>
      <w:tr w:rsidR="007F2EC5" w:rsidRPr="00A62FBC" w:rsidTr="003554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EC5" w:rsidRPr="00A62FBC" w:rsidRDefault="007F2EC5" w:rsidP="00A62FBC">
            <w:pPr>
              <w:jc w:val="center"/>
            </w:pPr>
            <w:r w:rsidRPr="00A62FBC">
              <w:t>9- 11 классы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EC5" w:rsidRPr="00A62FBC" w:rsidRDefault="007F2EC5" w:rsidP="00A62FBC">
            <w:pPr>
              <w:snapToGrid w:val="0"/>
              <w:jc w:val="center"/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C5" w:rsidRPr="00A62FBC" w:rsidRDefault="007F2EC5" w:rsidP="00A62FBC">
            <w:pPr>
              <w:snapToGrid w:val="0"/>
            </w:pPr>
          </w:p>
        </w:tc>
      </w:tr>
    </w:tbl>
    <w:p w:rsidR="007F2EC5" w:rsidRPr="00A62FBC" w:rsidRDefault="007F2EC5" w:rsidP="00A62FBC">
      <w:pPr>
        <w:shd w:val="clear" w:color="auto" w:fill="FFFFFF"/>
      </w:pPr>
    </w:p>
    <w:p w:rsidR="007F2EC5" w:rsidRPr="00A62FBC" w:rsidRDefault="007F2EC5" w:rsidP="00A62FBC">
      <w:pPr>
        <w:shd w:val="clear" w:color="auto" w:fill="FFFFFF"/>
      </w:pPr>
    </w:p>
    <w:p w:rsidR="007F2EC5" w:rsidRPr="00A62FBC" w:rsidRDefault="007F2EC5" w:rsidP="00A62FBC">
      <w:pPr>
        <w:shd w:val="clear" w:color="auto" w:fill="FFFFFF"/>
      </w:pPr>
      <w:r w:rsidRPr="00A62FBC">
        <w:t xml:space="preserve">Главный судья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2FBC">
        <w:t>________________</w:t>
      </w:r>
    </w:p>
    <w:p w:rsidR="007F2EC5" w:rsidRPr="00A62FBC" w:rsidRDefault="007F2EC5" w:rsidP="00A62FBC">
      <w:pPr>
        <w:shd w:val="clear" w:color="auto" w:fill="FFFFFF"/>
      </w:pPr>
    </w:p>
    <w:p w:rsidR="007F2EC5" w:rsidRPr="00A62FBC" w:rsidRDefault="007F2EC5" w:rsidP="00F50E66">
      <w:pPr>
        <w:shd w:val="clear" w:color="auto" w:fill="FFFFFF"/>
      </w:pPr>
      <w:r w:rsidRPr="00A62FBC">
        <w:t xml:space="preserve">Руководитель общеобразовательной </w:t>
      </w:r>
      <w:proofErr w:type="gramStart"/>
      <w:r w:rsidRPr="00A62FBC">
        <w:t>организации</w:t>
      </w:r>
      <w:r>
        <w:t>:</w:t>
      </w:r>
      <w:r>
        <w:tab/>
      </w:r>
      <w:proofErr w:type="gramEnd"/>
      <w:r>
        <w:tab/>
      </w:r>
      <w:r>
        <w:tab/>
      </w:r>
      <w:r w:rsidRPr="00A62FBC">
        <w:t>________________</w:t>
      </w:r>
    </w:p>
    <w:p w:rsidR="007F2EC5" w:rsidRDefault="007F2EC5" w:rsidP="00A62FBC">
      <w:pPr>
        <w:shd w:val="clear" w:color="auto" w:fill="FFFFFF"/>
      </w:pPr>
    </w:p>
    <w:p w:rsidR="007F2EC5" w:rsidRDefault="007F2EC5" w:rsidP="00A62FBC">
      <w:pPr>
        <w:shd w:val="clear" w:color="auto" w:fill="FFFFFF"/>
      </w:pPr>
    </w:p>
    <w:p w:rsidR="007F2EC5" w:rsidRPr="00A62FBC" w:rsidRDefault="007F2EC5" w:rsidP="00A62FBC">
      <w:pPr>
        <w:shd w:val="clear" w:color="auto" w:fill="FFFFFF"/>
      </w:pPr>
    </w:p>
    <w:p w:rsidR="007F2EC5" w:rsidRPr="00A62FBC" w:rsidRDefault="007F2EC5" w:rsidP="00A62FBC">
      <w:pPr>
        <w:shd w:val="clear" w:color="auto" w:fill="FFFFFF"/>
      </w:pPr>
    </w:p>
    <w:p w:rsidR="007F2EC5" w:rsidRPr="00A62FBC" w:rsidRDefault="007F2EC5" w:rsidP="00A62FBC">
      <w:pPr>
        <w:shd w:val="clear" w:color="auto" w:fill="FFFFFF"/>
      </w:pPr>
      <w:r w:rsidRPr="00A62FBC">
        <w:t>По вопросам организации шахматного турнира обращаться</w:t>
      </w:r>
      <w:r>
        <w:t>:</w:t>
      </w:r>
    </w:p>
    <w:p w:rsidR="007F2EC5" w:rsidRPr="00A62FBC" w:rsidRDefault="007F2EC5" w:rsidP="00764336">
      <w:pPr>
        <w:shd w:val="clear" w:color="auto" w:fill="FFFFFF"/>
      </w:pPr>
      <w:r>
        <w:t>т</w:t>
      </w:r>
      <w:r w:rsidRPr="0054228B">
        <w:t xml:space="preserve">ел: </w:t>
      </w:r>
      <w:r>
        <w:t>2-10-41</w:t>
      </w:r>
      <w:r w:rsidRPr="0054228B">
        <w:t xml:space="preserve"> </w:t>
      </w:r>
      <w:proofErr w:type="gramStart"/>
      <w:r w:rsidRPr="0054228B">
        <w:t xml:space="preserve">–  </w:t>
      </w:r>
      <w:r>
        <w:t>Федорова</w:t>
      </w:r>
      <w:proofErr w:type="gramEnd"/>
      <w:r>
        <w:t xml:space="preserve"> Ирина Борисовна  (г. Бокситогорск)</w:t>
      </w:r>
    </w:p>
    <w:p w:rsidR="007F2EC5" w:rsidRPr="00A62FBC" w:rsidRDefault="007F2EC5" w:rsidP="00A62FBC">
      <w:pPr>
        <w:shd w:val="clear" w:color="auto" w:fill="FFFFFF"/>
      </w:pPr>
    </w:p>
    <w:p w:rsidR="007F2EC5" w:rsidRPr="00A62FBC" w:rsidRDefault="007F2EC5" w:rsidP="00A62FBC">
      <w:pPr>
        <w:shd w:val="clear" w:color="auto" w:fill="FFFFFF"/>
        <w:rPr>
          <w:color w:val="FF0000"/>
        </w:rPr>
      </w:pPr>
    </w:p>
    <w:p w:rsidR="007F2EC5" w:rsidRDefault="007F2EC5" w:rsidP="00A62FBC">
      <w:pPr>
        <w:shd w:val="clear" w:color="auto" w:fill="FFFFFF"/>
      </w:pPr>
    </w:p>
    <w:p w:rsidR="007F2EC5" w:rsidRDefault="007F2EC5" w:rsidP="00A62FBC">
      <w:pPr>
        <w:shd w:val="clear" w:color="auto" w:fill="FFFFFF"/>
      </w:pPr>
    </w:p>
    <w:p w:rsidR="007F2EC5" w:rsidRDefault="007F2EC5" w:rsidP="00A62FBC">
      <w:pPr>
        <w:shd w:val="clear" w:color="auto" w:fill="FFFFFF"/>
      </w:pPr>
    </w:p>
    <w:p w:rsidR="007F2EC5" w:rsidRDefault="007F2EC5" w:rsidP="00A62FBC">
      <w:pPr>
        <w:shd w:val="clear" w:color="auto" w:fill="FFFFFF"/>
      </w:pPr>
    </w:p>
    <w:p w:rsidR="007F2EC5" w:rsidRDefault="007F2EC5" w:rsidP="00A62FBC">
      <w:pPr>
        <w:shd w:val="clear" w:color="auto" w:fill="FFFFFF"/>
      </w:pPr>
    </w:p>
    <w:p w:rsidR="007F2EC5" w:rsidRDefault="007F2EC5" w:rsidP="00A62FBC">
      <w:pPr>
        <w:shd w:val="clear" w:color="auto" w:fill="FFFFFF"/>
      </w:pPr>
    </w:p>
    <w:p w:rsidR="007F2EC5" w:rsidRDefault="007F2EC5" w:rsidP="00A62FBC">
      <w:pPr>
        <w:shd w:val="clear" w:color="auto" w:fill="FFFFFF"/>
      </w:pPr>
    </w:p>
    <w:p w:rsidR="007F2EC5" w:rsidRDefault="007F2EC5" w:rsidP="00A62FBC">
      <w:pPr>
        <w:shd w:val="clear" w:color="auto" w:fill="FFFFFF"/>
      </w:pPr>
    </w:p>
    <w:p w:rsidR="007F2EC5" w:rsidRDefault="007F2EC5" w:rsidP="00A62FBC">
      <w:pPr>
        <w:shd w:val="clear" w:color="auto" w:fill="FFFFFF"/>
      </w:pPr>
    </w:p>
    <w:p w:rsidR="007F2EC5" w:rsidRDefault="007F2EC5" w:rsidP="00A62FBC">
      <w:pPr>
        <w:shd w:val="clear" w:color="auto" w:fill="FFFFFF"/>
      </w:pPr>
    </w:p>
    <w:p w:rsidR="007F2EC5" w:rsidRDefault="007F2EC5" w:rsidP="00A62FBC">
      <w:pPr>
        <w:shd w:val="clear" w:color="auto" w:fill="FFFFFF"/>
      </w:pPr>
    </w:p>
    <w:p w:rsidR="007F2EC5" w:rsidRDefault="007F2EC5" w:rsidP="00A62FBC">
      <w:pPr>
        <w:shd w:val="clear" w:color="auto" w:fill="FFFFFF"/>
      </w:pPr>
    </w:p>
    <w:p w:rsidR="007F2EC5" w:rsidRDefault="007F2EC5" w:rsidP="00A62FBC">
      <w:pPr>
        <w:shd w:val="clear" w:color="auto" w:fill="FFFFFF"/>
      </w:pPr>
    </w:p>
    <w:p w:rsidR="007F2EC5" w:rsidRDefault="007F2EC5" w:rsidP="00A62FBC">
      <w:pPr>
        <w:shd w:val="clear" w:color="auto" w:fill="FFFFFF"/>
      </w:pPr>
    </w:p>
    <w:p w:rsidR="007F2EC5" w:rsidRDefault="007F2EC5" w:rsidP="00A62FBC">
      <w:pPr>
        <w:shd w:val="clear" w:color="auto" w:fill="FFFFFF"/>
      </w:pPr>
    </w:p>
    <w:p w:rsidR="007F2EC5" w:rsidRDefault="007F2EC5" w:rsidP="00A62FBC">
      <w:pPr>
        <w:shd w:val="clear" w:color="auto" w:fill="FFFFFF"/>
      </w:pPr>
    </w:p>
    <w:p w:rsidR="007F2EC5" w:rsidRDefault="007F2EC5" w:rsidP="00A62FBC">
      <w:pPr>
        <w:shd w:val="clear" w:color="auto" w:fill="FFFFFF"/>
      </w:pPr>
    </w:p>
    <w:p w:rsidR="007F2EC5" w:rsidRDefault="007F2EC5" w:rsidP="00A62FBC">
      <w:pPr>
        <w:shd w:val="clear" w:color="auto" w:fill="FFFFFF"/>
      </w:pPr>
    </w:p>
    <w:p w:rsidR="007F2EC5" w:rsidRDefault="007F2EC5" w:rsidP="00A62FBC">
      <w:pPr>
        <w:shd w:val="clear" w:color="auto" w:fill="FFFFFF"/>
      </w:pPr>
    </w:p>
    <w:p w:rsidR="007F2EC5" w:rsidRDefault="007F2EC5" w:rsidP="00A62FBC">
      <w:pPr>
        <w:shd w:val="clear" w:color="auto" w:fill="FFFFFF"/>
      </w:pPr>
    </w:p>
    <w:p w:rsidR="007F2EC5" w:rsidRDefault="007F2EC5" w:rsidP="00A62FBC">
      <w:pPr>
        <w:shd w:val="clear" w:color="auto" w:fill="FFFFFF"/>
      </w:pPr>
    </w:p>
    <w:p w:rsidR="007F2EC5" w:rsidRDefault="007F2EC5" w:rsidP="00A62FBC">
      <w:pPr>
        <w:shd w:val="clear" w:color="auto" w:fill="FFFFFF"/>
      </w:pPr>
    </w:p>
    <w:p w:rsidR="007F2EC5" w:rsidRPr="00A62FBC" w:rsidRDefault="007F2EC5" w:rsidP="007E1DED">
      <w:pPr>
        <w:rPr>
          <w:color w:val="000000"/>
        </w:rPr>
      </w:pPr>
    </w:p>
    <w:sectPr w:rsidR="007F2EC5" w:rsidRPr="00A62FBC" w:rsidSect="00BD0FCF">
      <w:pgSz w:w="11906" w:h="16838"/>
      <w:pgMar w:top="1134" w:right="70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68785F68"/>
    <w:lvl w:ilvl="0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90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885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945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multilevel"/>
    <w:tmpl w:val="1124F066"/>
    <w:name w:val="WW8Num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 w15:restartNumberingAfterBreak="0">
    <w:nsid w:val="01DA2A63"/>
    <w:multiLevelType w:val="hybridMultilevel"/>
    <w:tmpl w:val="22884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BE3DEB"/>
    <w:multiLevelType w:val="hybridMultilevel"/>
    <w:tmpl w:val="2D9077DC"/>
    <w:lvl w:ilvl="0" w:tplc="B75E365A">
      <w:start w:val="1"/>
      <w:numFmt w:val="bullet"/>
      <w:lvlText w:val=""/>
      <w:lvlJc w:val="left"/>
      <w:pPr>
        <w:tabs>
          <w:tab w:val="num" w:pos="1787"/>
        </w:tabs>
        <w:ind w:left="1787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15" w15:restartNumberingAfterBreak="0">
    <w:nsid w:val="3F6B29BD"/>
    <w:multiLevelType w:val="multilevel"/>
    <w:tmpl w:val="0B14403E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  <w:b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6" w15:restartNumberingAfterBreak="0">
    <w:nsid w:val="4FD736B8"/>
    <w:multiLevelType w:val="hybridMultilevel"/>
    <w:tmpl w:val="C8060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44528CA"/>
    <w:multiLevelType w:val="hybridMultilevel"/>
    <w:tmpl w:val="CB285B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6A2106C"/>
    <w:multiLevelType w:val="hybridMultilevel"/>
    <w:tmpl w:val="B216ADB8"/>
    <w:lvl w:ilvl="0" w:tplc="BEE4D50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5357FF"/>
    <w:multiLevelType w:val="multilevel"/>
    <w:tmpl w:val="F1AA9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7"/>
  </w:num>
  <w:num w:numId="15">
    <w:abstractNumId w:val="18"/>
  </w:num>
  <w:num w:numId="16">
    <w:abstractNumId w:val="19"/>
  </w:num>
  <w:num w:numId="17">
    <w:abstractNumId w:val="13"/>
  </w:num>
  <w:num w:numId="18">
    <w:abstractNumId w:val="14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D5"/>
    <w:rsid w:val="00010EC7"/>
    <w:rsid w:val="0002189D"/>
    <w:rsid w:val="000257D8"/>
    <w:rsid w:val="00035682"/>
    <w:rsid w:val="00073DD4"/>
    <w:rsid w:val="0009163E"/>
    <w:rsid w:val="000933A8"/>
    <w:rsid w:val="000B018E"/>
    <w:rsid w:val="000D0C70"/>
    <w:rsid w:val="000E342D"/>
    <w:rsid w:val="00107CDA"/>
    <w:rsid w:val="00121C04"/>
    <w:rsid w:val="001569F8"/>
    <w:rsid w:val="001A6516"/>
    <w:rsid w:val="001E399D"/>
    <w:rsid w:val="001E3D7E"/>
    <w:rsid w:val="002061ED"/>
    <w:rsid w:val="002144BA"/>
    <w:rsid w:val="0022474C"/>
    <w:rsid w:val="002447B8"/>
    <w:rsid w:val="00274109"/>
    <w:rsid w:val="002B3C55"/>
    <w:rsid w:val="002E442C"/>
    <w:rsid w:val="002F064D"/>
    <w:rsid w:val="00320ACC"/>
    <w:rsid w:val="00323927"/>
    <w:rsid w:val="00340F57"/>
    <w:rsid w:val="0035547A"/>
    <w:rsid w:val="003735D5"/>
    <w:rsid w:val="00385EEE"/>
    <w:rsid w:val="003B76F7"/>
    <w:rsid w:val="0040582A"/>
    <w:rsid w:val="00412746"/>
    <w:rsid w:val="00414D21"/>
    <w:rsid w:val="0042271E"/>
    <w:rsid w:val="00435468"/>
    <w:rsid w:val="0044030D"/>
    <w:rsid w:val="00485929"/>
    <w:rsid w:val="004A717A"/>
    <w:rsid w:val="004C016E"/>
    <w:rsid w:val="004D25F7"/>
    <w:rsid w:val="004F7603"/>
    <w:rsid w:val="0050035C"/>
    <w:rsid w:val="00526C15"/>
    <w:rsid w:val="00536671"/>
    <w:rsid w:val="0054228B"/>
    <w:rsid w:val="00566C2F"/>
    <w:rsid w:val="005800D8"/>
    <w:rsid w:val="0058450F"/>
    <w:rsid w:val="005D293C"/>
    <w:rsid w:val="005D5957"/>
    <w:rsid w:val="005F42DC"/>
    <w:rsid w:val="005F6202"/>
    <w:rsid w:val="005F6D30"/>
    <w:rsid w:val="00616FDE"/>
    <w:rsid w:val="00641087"/>
    <w:rsid w:val="00650FE7"/>
    <w:rsid w:val="006647D5"/>
    <w:rsid w:val="0066721E"/>
    <w:rsid w:val="00674503"/>
    <w:rsid w:val="006A1357"/>
    <w:rsid w:val="006B0E76"/>
    <w:rsid w:val="006E0F33"/>
    <w:rsid w:val="006F2FE9"/>
    <w:rsid w:val="00706F3B"/>
    <w:rsid w:val="0070762B"/>
    <w:rsid w:val="007638F0"/>
    <w:rsid w:val="00764336"/>
    <w:rsid w:val="0078423E"/>
    <w:rsid w:val="00785071"/>
    <w:rsid w:val="00787133"/>
    <w:rsid w:val="007921ED"/>
    <w:rsid w:val="007A3BD1"/>
    <w:rsid w:val="007E1DED"/>
    <w:rsid w:val="007F2EC5"/>
    <w:rsid w:val="008005B5"/>
    <w:rsid w:val="0082039E"/>
    <w:rsid w:val="00824215"/>
    <w:rsid w:val="0084497E"/>
    <w:rsid w:val="00845677"/>
    <w:rsid w:val="00846CEB"/>
    <w:rsid w:val="0086736D"/>
    <w:rsid w:val="008B6124"/>
    <w:rsid w:val="008B7302"/>
    <w:rsid w:val="008C14DF"/>
    <w:rsid w:val="008C5231"/>
    <w:rsid w:val="008F5120"/>
    <w:rsid w:val="00901C42"/>
    <w:rsid w:val="0092326E"/>
    <w:rsid w:val="0092715B"/>
    <w:rsid w:val="00957CD3"/>
    <w:rsid w:val="009D030F"/>
    <w:rsid w:val="009E7B34"/>
    <w:rsid w:val="00A074D7"/>
    <w:rsid w:val="00A20E4C"/>
    <w:rsid w:val="00A62FBC"/>
    <w:rsid w:val="00A715C1"/>
    <w:rsid w:val="00A82CCB"/>
    <w:rsid w:val="00AA1AAE"/>
    <w:rsid w:val="00AD4354"/>
    <w:rsid w:val="00B35232"/>
    <w:rsid w:val="00B41FF8"/>
    <w:rsid w:val="00B920C9"/>
    <w:rsid w:val="00B94C1B"/>
    <w:rsid w:val="00BD0FCF"/>
    <w:rsid w:val="00BE176F"/>
    <w:rsid w:val="00BE28E8"/>
    <w:rsid w:val="00BE6415"/>
    <w:rsid w:val="00C558FF"/>
    <w:rsid w:val="00C56EF7"/>
    <w:rsid w:val="00C73832"/>
    <w:rsid w:val="00CC71F8"/>
    <w:rsid w:val="00CD0701"/>
    <w:rsid w:val="00CF6F36"/>
    <w:rsid w:val="00D255F1"/>
    <w:rsid w:val="00D44D2D"/>
    <w:rsid w:val="00D51BC1"/>
    <w:rsid w:val="00D55EF1"/>
    <w:rsid w:val="00D65EBD"/>
    <w:rsid w:val="00DF000C"/>
    <w:rsid w:val="00DF5EF6"/>
    <w:rsid w:val="00E33050"/>
    <w:rsid w:val="00E57007"/>
    <w:rsid w:val="00E579C1"/>
    <w:rsid w:val="00E87E36"/>
    <w:rsid w:val="00EF4C71"/>
    <w:rsid w:val="00F1524E"/>
    <w:rsid w:val="00F2084D"/>
    <w:rsid w:val="00F22E66"/>
    <w:rsid w:val="00F50E66"/>
    <w:rsid w:val="00F925FF"/>
    <w:rsid w:val="00FB00BC"/>
    <w:rsid w:val="00FC68F3"/>
    <w:rsid w:val="00FF02D4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69EE8-D715-4FAC-B964-F772B0CE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24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sid w:val="00F1524E"/>
    <w:rPr>
      <w:rFonts w:ascii="Times New Roman" w:hAnsi="Times New Roman"/>
    </w:rPr>
  </w:style>
  <w:style w:type="character" w:customStyle="1" w:styleId="WW8Num3z0">
    <w:name w:val="WW8Num3z0"/>
    <w:rsid w:val="00F1524E"/>
    <w:rPr>
      <w:rFonts w:ascii="Symbol" w:hAnsi="Symbol"/>
    </w:rPr>
  </w:style>
  <w:style w:type="character" w:customStyle="1" w:styleId="WW8Num4z0">
    <w:name w:val="WW8Num4z0"/>
    <w:rsid w:val="00F1524E"/>
    <w:rPr>
      <w:rFonts w:ascii="Symbol" w:hAnsi="Symbol"/>
    </w:rPr>
  </w:style>
  <w:style w:type="character" w:customStyle="1" w:styleId="WW8Num5z0">
    <w:name w:val="WW8Num5z0"/>
    <w:rsid w:val="00F1524E"/>
    <w:rPr>
      <w:rFonts w:ascii="Symbol" w:hAnsi="Symbol"/>
    </w:rPr>
  </w:style>
  <w:style w:type="character" w:customStyle="1" w:styleId="WW8Num6z0">
    <w:name w:val="WW8Num6z0"/>
    <w:rsid w:val="00F1524E"/>
    <w:rPr>
      <w:rFonts w:ascii="Symbol" w:hAnsi="Symbol"/>
    </w:rPr>
  </w:style>
  <w:style w:type="character" w:customStyle="1" w:styleId="WW8Num7z0">
    <w:name w:val="WW8Num7z0"/>
    <w:rsid w:val="00F1524E"/>
    <w:rPr>
      <w:rFonts w:ascii="Symbol" w:hAnsi="Symbol"/>
    </w:rPr>
  </w:style>
  <w:style w:type="character" w:customStyle="1" w:styleId="WW8Num8z0">
    <w:name w:val="WW8Num8z0"/>
    <w:rsid w:val="00F1524E"/>
    <w:rPr>
      <w:rFonts w:ascii="Symbol" w:hAnsi="Symbol"/>
    </w:rPr>
  </w:style>
  <w:style w:type="character" w:customStyle="1" w:styleId="WW8Num9z0">
    <w:name w:val="WW8Num9z0"/>
    <w:rsid w:val="00F1524E"/>
    <w:rPr>
      <w:rFonts w:ascii="Symbol" w:hAnsi="Symbol"/>
    </w:rPr>
  </w:style>
  <w:style w:type="character" w:customStyle="1" w:styleId="WW8Num10z0">
    <w:name w:val="WW8Num10z0"/>
    <w:rsid w:val="00F1524E"/>
    <w:rPr>
      <w:rFonts w:ascii="Symbol" w:hAnsi="Symbol"/>
    </w:rPr>
  </w:style>
  <w:style w:type="character" w:customStyle="1" w:styleId="1">
    <w:name w:val="Основной шрифт абзаца1"/>
    <w:rsid w:val="00F1524E"/>
  </w:style>
  <w:style w:type="character" w:customStyle="1" w:styleId="WW8Num11z0">
    <w:name w:val="WW8Num11z0"/>
    <w:rsid w:val="00F1524E"/>
    <w:rPr>
      <w:rFonts w:ascii="Times New Roman" w:hAnsi="Times New Roman"/>
    </w:rPr>
  </w:style>
  <w:style w:type="character" w:customStyle="1" w:styleId="a3">
    <w:name w:val="Символ нумерации"/>
    <w:rsid w:val="00F1524E"/>
  </w:style>
  <w:style w:type="character" w:customStyle="1" w:styleId="WW8Num29z0">
    <w:name w:val="WW8Num29z0"/>
    <w:rsid w:val="00F1524E"/>
    <w:rPr>
      <w:rFonts w:ascii="Symbol" w:hAnsi="Symbol"/>
    </w:rPr>
  </w:style>
  <w:style w:type="character" w:customStyle="1" w:styleId="WW8Num29z1">
    <w:name w:val="WW8Num29z1"/>
    <w:rsid w:val="00F1524E"/>
    <w:rPr>
      <w:rFonts w:ascii="Courier New" w:hAnsi="Courier New"/>
    </w:rPr>
  </w:style>
  <w:style w:type="character" w:customStyle="1" w:styleId="WW8Num29z2">
    <w:name w:val="WW8Num29z2"/>
    <w:rsid w:val="00F1524E"/>
    <w:rPr>
      <w:rFonts w:ascii="Wingdings" w:hAnsi="Wingdings"/>
    </w:rPr>
  </w:style>
  <w:style w:type="character" w:customStyle="1" w:styleId="WW8Num26z0">
    <w:name w:val="WW8Num26z0"/>
    <w:rsid w:val="00F1524E"/>
    <w:rPr>
      <w:rFonts w:ascii="Symbol" w:hAnsi="Symbol"/>
    </w:rPr>
  </w:style>
  <w:style w:type="character" w:customStyle="1" w:styleId="WW8Num26z1">
    <w:name w:val="WW8Num26z1"/>
    <w:rsid w:val="00F1524E"/>
    <w:rPr>
      <w:rFonts w:ascii="Courier New" w:hAnsi="Courier New"/>
    </w:rPr>
  </w:style>
  <w:style w:type="character" w:customStyle="1" w:styleId="WW8Num26z2">
    <w:name w:val="WW8Num26z2"/>
    <w:rsid w:val="00F1524E"/>
    <w:rPr>
      <w:rFonts w:ascii="Wingdings" w:hAnsi="Wingdings"/>
    </w:rPr>
  </w:style>
  <w:style w:type="character" w:customStyle="1" w:styleId="WW8Num23z0">
    <w:name w:val="WW8Num23z0"/>
    <w:rsid w:val="00F1524E"/>
    <w:rPr>
      <w:rFonts w:ascii="Symbol" w:hAnsi="Symbol"/>
    </w:rPr>
  </w:style>
  <w:style w:type="character" w:customStyle="1" w:styleId="WW8Num23z1">
    <w:name w:val="WW8Num23z1"/>
    <w:rsid w:val="00F1524E"/>
    <w:rPr>
      <w:rFonts w:ascii="Courier New" w:hAnsi="Courier New"/>
    </w:rPr>
  </w:style>
  <w:style w:type="character" w:customStyle="1" w:styleId="WW8Num23z2">
    <w:name w:val="WW8Num23z2"/>
    <w:rsid w:val="00F1524E"/>
    <w:rPr>
      <w:rFonts w:ascii="Wingdings" w:hAnsi="Wingdings"/>
    </w:rPr>
  </w:style>
  <w:style w:type="character" w:customStyle="1" w:styleId="WW8Num31z0">
    <w:name w:val="WW8Num31z0"/>
    <w:rsid w:val="00F1524E"/>
    <w:rPr>
      <w:rFonts w:ascii="Symbol" w:hAnsi="Symbol"/>
    </w:rPr>
  </w:style>
  <w:style w:type="character" w:customStyle="1" w:styleId="WW8Num31z1">
    <w:name w:val="WW8Num31z1"/>
    <w:rsid w:val="00F1524E"/>
    <w:rPr>
      <w:rFonts w:ascii="Courier New" w:hAnsi="Courier New"/>
    </w:rPr>
  </w:style>
  <w:style w:type="character" w:customStyle="1" w:styleId="WW8Num31z2">
    <w:name w:val="WW8Num31z2"/>
    <w:rsid w:val="00F1524E"/>
    <w:rPr>
      <w:rFonts w:ascii="Wingdings" w:hAnsi="Wingdings"/>
    </w:rPr>
  </w:style>
  <w:style w:type="character" w:customStyle="1" w:styleId="WW8Num28z0">
    <w:name w:val="WW8Num28z0"/>
    <w:rsid w:val="00F1524E"/>
    <w:rPr>
      <w:rFonts w:ascii="Symbol" w:hAnsi="Symbol"/>
    </w:rPr>
  </w:style>
  <w:style w:type="character" w:customStyle="1" w:styleId="WW8Num28z1">
    <w:name w:val="WW8Num28z1"/>
    <w:rsid w:val="00F1524E"/>
    <w:rPr>
      <w:rFonts w:ascii="Courier New" w:hAnsi="Courier New"/>
    </w:rPr>
  </w:style>
  <w:style w:type="character" w:customStyle="1" w:styleId="WW8Num28z2">
    <w:name w:val="WW8Num28z2"/>
    <w:rsid w:val="00F1524E"/>
    <w:rPr>
      <w:rFonts w:ascii="Wingdings" w:hAnsi="Wingdings"/>
    </w:rPr>
  </w:style>
  <w:style w:type="character" w:customStyle="1" w:styleId="WW8Num18z0">
    <w:name w:val="WW8Num18z0"/>
    <w:rsid w:val="00F1524E"/>
    <w:rPr>
      <w:rFonts w:ascii="Symbol" w:hAnsi="Symbol"/>
    </w:rPr>
  </w:style>
  <w:style w:type="character" w:customStyle="1" w:styleId="WW8Num18z1">
    <w:name w:val="WW8Num18z1"/>
    <w:rsid w:val="00F1524E"/>
    <w:rPr>
      <w:rFonts w:ascii="Courier New" w:hAnsi="Courier New"/>
    </w:rPr>
  </w:style>
  <w:style w:type="character" w:customStyle="1" w:styleId="WW8Num18z2">
    <w:name w:val="WW8Num18z2"/>
    <w:rsid w:val="00F1524E"/>
    <w:rPr>
      <w:rFonts w:ascii="Wingdings" w:hAnsi="Wingdings"/>
    </w:rPr>
  </w:style>
  <w:style w:type="character" w:customStyle="1" w:styleId="WW8Num4z1">
    <w:name w:val="WW8Num4z1"/>
    <w:rsid w:val="00F1524E"/>
    <w:rPr>
      <w:rFonts w:ascii="Courier New" w:hAnsi="Courier New"/>
    </w:rPr>
  </w:style>
  <w:style w:type="character" w:customStyle="1" w:styleId="WW8Num4z2">
    <w:name w:val="WW8Num4z2"/>
    <w:rsid w:val="00F1524E"/>
    <w:rPr>
      <w:rFonts w:ascii="Wingdings" w:hAnsi="Wingdings"/>
    </w:rPr>
  </w:style>
  <w:style w:type="character" w:customStyle="1" w:styleId="WW8Num21z0">
    <w:name w:val="WW8Num21z0"/>
    <w:rsid w:val="00F1524E"/>
    <w:rPr>
      <w:rFonts w:ascii="Symbol" w:hAnsi="Symbol"/>
    </w:rPr>
  </w:style>
  <w:style w:type="character" w:customStyle="1" w:styleId="WW8Num21z1">
    <w:name w:val="WW8Num21z1"/>
    <w:rsid w:val="00F1524E"/>
    <w:rPr>
      <w:rFonts w:ascii="Courier New" w:hAnsi="Courier New"/>
    </w:rPr>
  </w:style>
  <w:style w:type="character" w:customStyle="1" w:styleId="WW8Num21z2">
    <w:name w:val="WW8Num21z2"/>
    <w:rsid w:val="00F1524E"/>
    <w:rPr>
      <w:rFonts w:ascii="Wingdings" w:hAnsi="Wingdings"/>
    </w:rPr>
  </w:style>
  <w:style w:type="character" w:styleId="a4">
    <w:name w:val="Hyperlink"/>
    <w:basedOn w:val="a0"/>
    <w:rsid w:val="00F1524E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F1524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rsid w:val="00F1524E"/>
    <w:pPr>
      <w:spacing w:after="120"/>
    </w:pPr>
  </w:style>
  <w:style w:type="paragraph" w:styleId="a7">
    <w:name w:val="List"/>
    <w:basedOn w:val="a6"/>
    <w:rsid w:val="00F1524E"/>
  </w:style>
  <w:style w:type="paragraph" w:customStyle="1" w:styleId="2">
    <w:name w:val="Название2"/>
    <w:basedOn w:val="a"/>
    <w:rsid w:val="00F1524E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F1524E"/>
    <w:pPr>
      <w:suppressLineNumbers/>
    </w:pPr>
  </w:style>
  <w:style w:type="paragraph" w:customStyle="1" w:styleId="10">
    <w:name w:val="Название1"/>
    <w:basedOn w:val="a"/>
    <w:rsid w:val="00F1524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F1524E"/>
    <w:pPr>
      <w:suppressLineNumbers/>
    </w:pPr>
  </w:style>
  <w:style w:type="paragraph" w:customStyle="1" w:styleId="a8">
    <w:name w:val="Содержимое таблицы"/>
    <w:basedOn w:val="a"/>
    <w:rsid w:val="00F1524E"/>
    <w:pPr>
      <w:suppressLineNumbers/>
    </w:pPr>
  </w:style>
  <w:style w:type="paragraph" w:customStyle="1" w:styleId="a9">
    <w:name w:val="Заголовок таблицы"/>
    <w:basedOn w:val="a8"/>
    <w:rsid w:val="00F1524E"/>
    <w:pPr>
      <w:jc w:val="center"/>
    </w:pPr>
    <w:rPr>
      <w:b/>
      <w:bCs/>
    </w:rPr>
  </w:style>
  <w:style w:type="paragraph" w:customStyle="1" w:styleId="ListParagraph">
    <w:name w:val="List Paragraph"/>
    <w:basedOn w:val="a"/>
    <w:rsid w:val="00E579C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a">
    <w:name w:val="Balloon Text"/>
    <w:basedOn w:val="a"/>
    <w:link w:val="ab"/>
    <w:semiHidden/>
    <w:rsid w:val="0050035C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semiHidden/>
    <w:locked/>
    <w:rsid w:val="0050035C"/>
    <w:rPr>
      <w:rFonts w:ascii="Tahoma" w:eastAsia="SimSun" w:hAnsi="Tahoma" w:cs="Mangal"/>
      <w:kern w:val="1"/>
      <w:sz w:val="14"/>
      <w:szCs w:val="1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nabars1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>SPecialiST RePack</Company>
  <LinksUpToDate>false</LinksUpToDate>
  <CharactersWithSpaces>10711</CharactersWithSpaces>
  <SharedDoc>false</SharedDoc>
  <HLinks>
    <vt:vector size="6" baseType="variant">
      <vt:variant>
        <vt:i4>720952</vt:i4>
      </vt:variant>
      <vt:variant>
        <vt:i4>0</vt:i4>
      </vt:variant>
      <vt:variant>
        <vt:i4>0</vt:i4>
      </vt:variant>
      <vt:variant>
        <vt:i4>5</vt:i4>
      </vt:variant>
      <vt:variant>
        <vt:lpwstr>mailto:irinabars13@yandex.ru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Федотова</dc:creator>
  <cp:keywords/>
  <dc:description/>
  <cp:lastModifiedBy>Иван Юрьевич Соловьёв </cp:lastModifiedBy>
  <cp:revision>2</cp:revision>
  <cp:lastPrinted>2013-11-05T08:22:00Z</cp:lastPrinted>
  <dcterms:created xsi:type="dcterms:W3CDTF">2021-11-22T11:32:00Z</dcterms:created>
  <dcterms:modified xsi:type="dcterms:W3CDTF">2021-11-22T11:32:00Z</dcterms:modified>
</cp:coreProperties>
</file>