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2D" w:rsidRPr="006A6AE5" w:rsidRDefault="006A6AE5" w:rsidP="00073575">
      <w:pPr>
        <w:spacing w:line="240" w:lineRule="auto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>
        <w:rPr>
          <w:rFonts w:eastAsia="Times New Roman"/>
          <w:lang w:val="ru-RU" w:eastAsia="ru-RU"/>
        </w:rPr>
        <w:t>Комитет образования</w:t>
      </w:r>
    </w:p>
    <w:p w:rsidR="005A462D" w:rsidRPr="006A6AE5" w:rsidRDefault="005A462D" w:rsidP="00073575">
      <w:pPr>
        <w:spacing w:line="240" w:lineRule="auto"/>
        <w:jc w:val="center"/>
        <w:rPr>
          <w:rFonts w:eastAsia="Times New Roman"/>
          <w:lang w:val="ru-RU" w:eastAsia="ru-RU"/>
        </w:rPr>
      </w:pPr>
      <w:r w:rsidRPr="006A6AE5">
        <w:rPr>
          <w:rFonts w:eastAsia="Times New Roman"/>
          <w:lang w:val="ru-RU" w:eastAsia="ru-RU"/>
        </w:rPr>
        <w:t>администрации Бокситогорского муниципального района</w:t>
      </w:r>
    </w:p>
    <w:p w:rsidR="005A462D" w:rsidRPr="006A6AE5" w:rsidRDefault="005A462D" w:rsidP="00073575">
      <w:pPr>
        <w:spacing w:line="240" w:lineRule="auto"/>
        <w:jc w:val="center"/>
        <w:rPr>
          <w:rFonts w:eastAsia="Times New Roman"/>
          <w:lang w:val="ru-RU" w:eastAsia="ru-RU"/>
        </w:rPr>
      </w:pPr>
      <w:r w:rsidRPr="006A6AE5">
        <w:rPr>
          <w:rFonts w:eastAsia="Times New Roman"/>
          <w:lang w:val="ru-RU" w:eastAsia="ru-RU"/>
        </w:rPr>
        <w:t>Ленинградской области</w:t>
      </w:r>
    </w:p>
    <w:p w:rsidR="005A462D" w:rsidRPr="006A6AE5" w:rsidRDefault="005A462D" w:rsidP="00073575">
      <w:pPr>
        <w:spacing w:line="240" w:lineRule="auto"/>
        <w:jc w:val="center"/>
        <w:rPr>
          <w:rFonts w:eastAsia="Times New Roman"/>
          <w:b/>
          <w:sz w:val="26"/>
          <w:szCs w:val="26"/>
          <w:lang w:val="ru-RU" w:eastAsia="ru-RU"/>
        </w:rPr>
      </w:pPr>
    </w:p>
    <w:p w:rsidR="005A462D" w:rsidRPr="006A6AE5" w:rsidRDefault="005A462D" w:rsidP="00073575">
      <w:pPr>
        <w:spacing w:line="240" w:lineRule="auto"/>
        <w:ind w:left="142"/>
        <w:jc w:val="center"/>
        <w:rPr>
          <w:rFonts w:eastAsia="Times New Roman"/>
          <w:b/>
          <w:sz w:val="32"/>
          <w:szCs w:val="32"/>
          <w:lang w:val="ru-RU" w:eastAsia="ru-RU"/>
        </w:rPr>
      </w:pPr>
      <w:r w:rsidRPr="006A6AE5">
        <w:rPr>
          <w:rFonts w:eastAsia="Times New Roman"/>
          <w:b/>
          <w:sz w:val="32"/>
          <w:szCs w:val="32"/>
          <w:lang w:val="ru-RU" w:eastAsia="ru-RU"/>
        </w:rPr>
        <w:t>РАСПОРЯЖЕНИЕ</w:t>
      </w:r>
    </w:p>
    <w:p w:rsidR="005A462D" w:rsidRPr="006A6AE5" w:rsidRDefault="005A462D" w:rsidP="00073575">
      <w:pPr>
        <w:spacing w:line="240" w:lineRule="auto"/>
        <w:ind w:left="142"/>
        <w:jc w:val="center"/>
        <w:rPr>
          <w:rFonts w:eastAsia="Times New Roman"/>
          <w:u w:val="single"/>
          <w:lang w:val="ru-RU" w:eastAsia="ru-RU"/>
        </w:rPr>
      </w:pPr>
    </w:p>
    <w:p w:rsidR="005A462D" w:rsidRPr="006A6AE5" w:rsidRDefault="006A6AE5" w:rsidP="006A6AE5">
      <w:pPr>
        <w:tabs>
          <w:tab w:val="left" w:pos="8520"/>
        </w:tabs>
        <w:spacing w:line="240" w:lineRule="auto"/>
        <w:ind w:left="142"/>
        <w:jc w:val="center"/>
        <w:rPr>
          <w:rFonts w:eastAsia="Times New Roman"/>
          <w:lang w:val="ru-RU" w:eastAsia="ru-RU"/>
        </w:rPr>
      </w:pPr>
      <w:r w:rsidRPr="006A6AE5">
        <w:rPr>
          <w:rFonts w:eastAsia="Times New Roman"/>
          <w:u w:val="single"/>
          <w:lang w:val="ru-RU" w:eastAsia="ru-RU"/>
        </w:rPr>
        <w:t xml:space="preserve">2 марта </w:t>
      </w:r>
      <w:r w:rsidR="005A462D" w:rsidRPr="006A6AE5">
        <w:rPr>
          <w:rFonts w:eastAsia="Times New Roman"/>
          <w:u w:val="single"/>
          <w:lang w:val="ru-RU" w:eastAsia="ru-RU"/>
        </w:rPr>
        <w:t>2022</w:t>
      </w:r>
      <w:r w:rsidRPr="006A6AE5">
        <w:rPr>
          <w:rFonts w:eastAsia="Times New Roman"/>
          <w:u w:val="single"/>
          <w:lang w:val="ru-RU" w:eastAsia="ru-RU"/>
        </w:rPr>
        <w:t xml:space="preserve"> </w:t>
      </w:r>
      <w:r w:rsidR="005A462D" w:rsidRPr="006A6AE5">
        <w:rPr>
          <w:rFonts w:eastAsia="Times New Roman"/>
          <w:u w:val="single"/>
          <w:lang w:val="ru-RU" w:eastAsia="ru-RU"/>
        </w:rPr>
        <w:t>г</w:t>
      </w:r>
      <w:r w:rsidRPr="006A6AE5">
        <w:rPr>
          <w:rFonts w:eastAsia="Times New Roman"/>
          <w:u w:val="single"/>
          <w:lang w:val="ru-RU" w:eastAsia="ru-RU"/>
        </w:rPr>
        <w:t>ода</w:t>
      </w:r>
      <w:r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ab/>
      </w:r>
      <w:r w:rsidRPr="006A6AE5">
        <w:rPr>
          <w:rFonts w:eastAsia="Times New Roman"/>
          <w:u w:val="single"/>
          <w:lang w:val="ru-RU" w:eastAsia="ru-RU"/>
        </w:rPr>
        <w:t>№ 103</w:t>
      </w:r>
    </w:p>
    <w:p w:rsidR="005A462D" w:rsidRPr="006A6AE5" w:rsidRDefault="005A462D" w:rsidP="00073575">
      <w:pPr>
        <w:spacing w:line="240" w:lineRule="auto"/>
        <w:ind w:left="142"/>
        <w:jc w:val="center"/>
        <w:rPr>
          <w:rFonts w:eastAsia="Times New Roman"/>
          <w:sz w:val="20"/>
          <w:szCs w:val="20"/>
          <w:lang w:val="ru-RU" w:eastAsia="ru-RU"/>
        </w:rPr>
      </w:pPr>
      <w:r w:rsidRPr="006A6AE5">
        <w:rPr>
          <w:rFonts w:eastAsia="Times New Roman"/>
          <w:sz w:val="20"/>
          <w:szCs w:val="20"/>
          <w:lang w:val="ru-RU" w:eastAsia="ru-RU"/>
        </w:rPr>
        <w:t>г. Бокситогорск</w:t>
      </w:r>
    </w:p>
    <w:p w:rsidR="005A462D" w:rsidRDefault="005A462D" w:rsidP="00073575">
      <w:pPr>
        <w:spacing w:line="240" w:lineRule="auto"/>
        <w:ind w:left="142"/>
        <w:jc w:val="center"/>
        <w:rPr>
          <w:rFonts w:eastAsia="Times New Roman"/>
          <w:sz w:val="20"/>
          <w:szCs w:val="20"/>
          <w:lang w:val="ru-RU" w:eastAsia="ru-RU"/>
        </w:rPr>
      </w:pPr>
    </w:p>
    <w:p w:rsidR="006A6AE5" w:rsidRDefault="006A6AE5" w:rsidP="00073575">
      <w:pPr>
        <w:spacing w:line="240" w:lineRule="auto"/>
        <w:ind w:left="142"/>
        <w:jc w:val="center"/>
        <w:rPr>
          <w:rFonts w:eastAsia="Times New Roman"/>
          <w:sz w:val="20"/>
          <w:szCs w:val="20"/>
          <w:lang w:val="ru-RU" w:eastAsia="ru-RU"/>
        </w:rPr>
      </w:pPr>
    </w:p>
    <w:p w:rsidR="006A6AE5" w:rsidRPr="006A6AE5" w:rsidRDefault="006A6AE5" w:rsidP="00073575">
      <w:pPr>
        <w:spacing w:line="240" w:lineRule="auto"/>
        <w:ind w:left="142"/>
        <w:jc w:val="center"/>
        <w:rPr>
          <w:rFonts w:eastAsia="Times New Roman"/>
          <w:sz w:val="20"/>
          <w:szCs w:val="20"/>
          <w:lang w:val="ru-RU" w:eastAsia="ru-RU"/>
        </w:rPr>
      </w:pPr>
    </w:p>
    <w:p w:rsidR="006A6AE5" w:rsidRDefault="005A462D" w:rsidP="00073575">
      <w:pPr>
        <w:spacing w:line="240" w:lineRule="auto"/>
        <w:jc w:val="center"/>
        <w:rPr>
          <w:b/>
          <w:bCs/>
          <w:color w:val="000000"/>
          <w:lang w:val="ru-RU"/>
        </w:rPr>
      </w:pPr>
      <w:r w:rsidRPr="006A6AE5">
        <w:rPr>
          <w:b/>
          <w:bCs/>
          <w:color w:val="000000"/>
          <w:lang w:val="ru-RU"/>
        </w:rPr>
        <w:t xml:space="preserve">О проведении муниципального этапа </w:t>
      </w:r>
    </w:p>
    <w:p w:rsidR="005A462D" w:rsidRPr="006A6AE5" w:rsidRDefault="005A462D" w:rsidP="00073575">
      <w:pPr>
        <w:spacing w:line="240" w:lineRule="auto"/>
        <w:jc w:val="center"/>
        <w:rPr>
          <w:b/>
          <w:bCs/>
          <w:color w:val="000000"/>
          <w:lang w:val="ru-RU"/>
        </w:rPr>
      </w:pPr>
      <w:r w:rsidRPr="006A6AE5">
        <w:rPr>
          <w:b/>
          <w:bCs/>
          <w:color w:val="000000"/>
          <w:lang w:val="ru-RU"/>
        </w:rPr>
        <w:t>Регионального конкурса детского экологич</w:t>
      </w:r>
      <w:r w:rsidRPr="006A6AE5">
        <w:rPr>
          <w:b/>
          <w:bCs/>
          <w:color w:val="000000"/>
          <w:lang w:val="ru-RU"/>
        </w:rPr>
        <w:t>е</w:t>
      </w:r>
      <w:r w:rsidRPr="006A6AE5">
        <w:rPr>
          <w:b/>
          <w:bCs/>
          <w:color w:val="000000"/>
          <w:lang w:val="ru-RU"/>
        </w:rPr>
        <w:t>ского рисунка</w:t>
      </w:r>
    </w:p>
    <w:p w:rsidR="005A462D" w:rsidRPr="006A6AE5" w:rsidRDefault="005A462D" w:rsidP="00073575">
      <w:pPr>
        <w:spacing w:line="240" w:lineRule="auto"/>
        <w:jc w:val="center"/>
        <w:rPr>
          <w:b/>
          <w:bCs/>
          <w:lang w:val="ru-RU"/>
        </w:rPr>
      </w:pPr>
      <w:r w:rsidRPr="006A6AE5">
        <w:rPr>
          <w:b/>
          <w:bCs/>
          <w:lang w:val="ru-RU"/>
        </w:rPr>
        <w:t>«Природа – дом твой. Береги его!»</w:t>
      </w:r>
    </w:p>
    <w:p w:rsidR="005A462D" w:rsidRPr="006A6AE5" w:rsidRDefault="005A462D" w:rsidP="00073575">
      <w:pPr>
        <w:pStyle w:val="a5"/>
        <w:tabs>
          <w:tab w:val="clear" w:pos="4677"/>
          <w:tab w:val="center" w:pos="1134"/>
        </w:tabs>
        <w:spacing w:line="240" w:lineRule="auto"/>
        <w:ind w:left="142" w:right="-27" w:firstLine="851"/>
        <w:jc w:val="both"/>
        <w:rPr>
          <w:rFonts w:cs="Times New Roman"/>
          <w:color w:val="000000"/>
        </w:rPr>
      </w:pPr>
    </w:p>
    <w:p w:rsidR="005A462D" w:rsidRPr="006A6AE5" w:rsidRDefault="005A462D" w:rsidP="006A6AE5">
      <w:pPr>
        <w:pStyle w:val="a5"/>
        <w:tabs>
          <w:tab w:val="clear" w:pos="4677"/>
        </w:tabs>
        <w:spacing w:after="120" w:line="240" w:lineRule="auto"/>
        <w:ind w:left="142" w:right="-27" w:firstLine="709"/>
        <w:jc w:val="both"/>
        <w:rPr>
          <w:rFonts w:cs="Times New Roman"/>
          <w:caps/>
          <w:color w:val="000000"/>
        </w:rPr>
      </w:pPr>
      <w:r w:rsidRPr="006A6AE5">
        <w:rPr>
          <w:rFonts w:cs="Times New Roman"/>
          <w:color w:val="000000"/>
        </w:rPr>
        <w:tab/>
        <w:t>В соответствии с планом работы Комитета образования администрации Бокситогорского муниципального района Ленинградской области и в целях пропаганды экологических знаний и привлечения внимания обучающихся к проблемам окружающей среды</w:t>
      </w:r>
    </w:p>
    <w:p w:rsidR="005A462D" w:rsidRPr="006A6AE5" w:rsidRDefault="005A462D" w:rsidP="0098626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120" w:line="240" w:lineRule="auto"/>
        <w:ind w:left="0" w:firstLine="851"/>
        <w:jc w:val="both"/>
        <w:rPr>
          <w:color w:val="000000"/>
          <w:lang w:val="ru-RU"/>
        </w:rPr>
      </w:pPr>
      <w:r w:rsidRPr="006A6AE5">
        <w:rPr>
          <w:color w:val="000000"/>
          <w:lang w:val="ru-RU"/>
        </w:rPr>
        <w:t xml:space="preserve">Провести </w:t>
      </w:r>
      <w:r w:rsidRPr="006A6AE5">
        <w:rPr>
          <w:bCs/>
          <w:color w:val="000000"/>
          <w:lang w:val="ru-RU"/>
        </w:rPr>
        <w:t>муниципальный</w:t>
      </w:r>
      <w:r w:rsidRPr="006A6AE5">
        <w:rPr>
          <w:color w:val="000000"/>
          <w:lang w:val="ru-RU"/>
        </w:rPr>
        <w:t xml:space="preserve"> этап </w:t>
      </w:r>
      <w:r w:rsidRPr="006A6AE5">
        <w:rPr>
          <w:bCs/>
          <w:color w:val="000000"/>
          <w:lang w:val="ru-RU"/>
        </w:rPr>
        <w:t xml:space="preserve">Регионального конкурса детского экологического рисунка </w:t>
      </w:r>
      <w:r w:rsidRPr="006A6AE5">
        <w:rPr>
          <w:bCs/>
          <w:lang w:val="ru-RU"/>
        </w:rPr>
        <w:t xml:space="preserve">«Природа – дом твой. Береги его!» </w:t>
      </w:r>
      <w:r w:rsidRPr="006A6AE5">
        <w:rPr>
          <w:color w:val="000000"/>
          <w:lang w:val="ru-RU"/>
        </w:rPr>
        <w:t>среди об</w:t>
      </w:r>
      <w:r w:rsidRPr="006A6AE5">
        <w:rPr>
          <w:bCs/>
          <w:color w:val="000000"/>
          <w:lang w:val="ru-RU"/>
        </w:rPr>
        <w:t>учающихся образовательных организаций Бокситогорского муниципального района с</w:t>
      </w:r>
      <w:r w:rsidR="006A6AE5">
        <w:rPr>
          <w:bCs/>
          <w:color w:val="000000"/>
          <w:lang w:val="ru-RU"/>
        </w:rPr>
        <w:t xml:space="preserve"> </w:t>
      </w:r>
      <w:r w:rsidRPr="006A6AE5">
        <w:rPr>
          <w:bCs/>
          <w:color w:val="000000"/>
          <w:lang w:val="ru-RU"/>
        </w:rPr>
        <w:t>2 марта по 30 марта 2022 года.</w:t>
      </w:r>
    </w:p>
    <w:p w:rsidR="005A462D" w:rsidRPr="006A6AE5" w:rsidRDefault="005A462D" w:rsidP="0098626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</w:tabs>
        <w:suppressAutoHyphens/>
        <w:spacing w:after="120" w:line="240" w:lineRule="auto"/>
        <w:ind w:left="0" w:right="-57" w:firstLine="851"/>
        <w:jc w:val="both"/>
        <w:rPr>
          <w:color w:val="000000"/>
          <w:lang w:val="ru-RU"/>
        </w:rPr>
      </w:pPr>
      <w:r w:rsidRPr="006A6AE5">
        <w:rPr>
          <w:color w:val="000000"/>
          <w:lang w:val="ru-RU"/>
        </w:rPr>
        <w:t xml:space="preserve">Утвердить Положение о муниципальном этапе </w:t>
      </w:r>
      <w:r w:rsidRPr="006A6AE5">
        <w:rPr>
          <w:bCs/>
          <w:color w:val="000000"/>
          <w:lang w:val="ru-RU"/>
        </w:rPr>
        <w:t xml:space="preserve">Регионального конкурса детского экологического рисунка </w:t>
      </w:r>
      <w:r w:rsidRPr="006A6AE5">
        <w:rPr>
          <w:bCs/>
          <w:lang w:val="ru-RU"/>
        </w:rPr>
        <w:t xml:space="preserve">«Природа – дом твой. Береги его!» </w:t>
      </w:r>
      <w:r w:rsidRPr="006A6AE5">
        <w:rPr>
          <w:bCs/>
          <w:color w:val="000000"/>
          <w:lang w:val="ru-RU"/>
        </w:rPr>
        <w:t>(Приложение 1).</w:t>
      </w:r>
    </w:p>
    <w:p w:rsidR="005A462D" w:rsidRPr="006A6AE5" w:rsidRDefault="005A462D" w:rsidP="00986261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uppressAutoHyphens/>
        <w:spacing w:after="120" w:line="240" w:lineRule="auto"/>
        <w:ind w:left="0" w:firstLine="851"/>
        <w:jc w:val="both"/>
        <w:rPr>
          <w:color w:val="000000"/>
          <w:lang w:val="ru-RU"/>
        </w:rPr>
      </w:pPr>
      <w:r w:rsidRPr="006A6AE5">
        <w:rPr>
          <w:color w:val="000000"/>
          <w:lang w:val="ru-RU"/>
        </w:rPr>
        <w:t>Возложить ответственность за организационные мероприятия по подготовке и проведению муниципального этапа Регионального конкурса детского экологического рисунка «Природа – дом твой. Береги его!»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5A462D" w:rsidRPr="006A6AE5" w:rsidRDefault="005A462D" w:rsidP="00986261">
      <w:pPr>
        <w:numPr>
          <w:ilvl w:val="0"/>
          <w:numId w:val="1"/>
        </w:numPr>
        <w:tabs>
          <w:tab w:val="clear" w:pos="720"/>
        </w:tabs>
        <w:spacing w:after="120" w:line="240" w:lineRule="auto"/>
        <w:ind w:left="0" w:firstLine="851"/>
        <w:jc w:val="both"/>
      </w:pPr>
      <w:r w:rsidRPr="006A6AE5">
        <w:rPr>
          <w:lang w:val="ru-RU"/>
        </w:rPr>
        <w:t>Руководителям образовательных организаций</w:t>
      </w:r>
      <w:r w:rsidRPr="006A6AE5">
        <w:t>:</w:t>
      </w:r>
    </w:p>
    <w:p w:rsidR="005A462D" w:rsidRPr="006A6AE5" w:rsidRDefault="005A462D" w:rsidP="00986261">
      <w:pPr>
        <w:numPr>
          <w:ilvl w:val="1"/>
          <w:numId w:val="1"/>
        </w:numPr>
        <w:tabs>
          <w:tab w:val="left" w:pos="1200"/>
        </w:tabs>
        <w:spacing w:after="120" w:line="240" w:lineRule="auto"/>
        <w:ind w:left="0" w:firstLine="851"/>
        <w:jc w:val="both"/>
        <w:rPr>
          <w:lang w:val="ru-RU"/>
        </w:rPr>
      </w:pPr>
      <w:r w:rsidRPr="006A6AE5">
        <w:rPr>
          <w:lang w:val="ru-RU"/>
        </w:rPr>
        <w:t xml:space="preserve">Предоставить </w:t>
      </w:r>
      <w:r w:rsidR="00653812" w:rsidRPr="006A6AE5">
        <w:rPr>
          <w:lang w:val="ru-RU"/>
        </w:rPr>
        <w:t>заявки и работы,</w:t>
      </w:r>
      <w:r w:rsidRPr="006A6AE5">
        <w:rPr>
          <w:lang w:val="ru-RU"/>
        </w:rPr>
        <w:t xml:space="preserve"> обучающихся в Муниципальное бюджетное образовательное учреждение дополнительного образования «Бокситогорский центр д</w:t>
      </w:r>
      <w:r w:rsidRPr="006A6AE5">
        <w:rPr>
          <w:lang w:val="ru-RU"/>
        </w:rPr>
        <w:t>о</w:t>
      </w:r>
      <w:r w:rsidRPr="006A6AE5">
        <w:rPr>
          <w:lang w:val="ru-RU"/>
        </w:rPr>
        <w:t>полнительного образования детей» в срок до 24 марта 2022 года.</w:t>
      </w:r>
    </w:p>
    <w:p w:rsidR="005A462D" w:rsidRPr="006A6AE5" w:rsidRDefault="005A462D" w:rsidP="00986261">
      <w:pPr>
        <w:numPr>
          <w:ilvl w:val="1"/>
          <w:numId w:val="1"/>
        </w:numPr>
        <w:tabs>
          <w:tab w:val="clear" w:pos="-283"/>
        </w:tabs>
        <w:spacing w:after="120" w:line="240" w:lineRule="auto"/>
        <w:ind w:left="0" w:firstLine="851"/>
        <w:jc w:val="both"/>
        <w:rPr>
          <w:lang w:val="ru-RU"/>
        </w:rPr>
      </w:pPr>
      <w:r w:rsidRPr="006A6AE5">
        <w:rPr>
          <w:lang w:val="ru-RU"/>
        </w:rPr>
        <w:t>Довести результаты конкурса до сведения обучающихся образовательных организаций.</w:t>
      </w:r>
    </w:p>
    <w:p w:rsidR="005A462D" w:rsidRPr="006A6AE5" w:rsidRDefault="005A462D" w:rsidP="00986261">
      <w:pPr>
        <w:numPr>
          <w:ilvl w:val="0"/>
          <w:numId w:val="1"/>
        </w:numPr>
        <w:tabs>
          <w:tab w:val="clear" w:pos="720"/>
          <w:tab w:val="num" w:pos="-11400"/>
        </w:tabs>
        <w:spacing w:after="120" w:line="240" w:lineRule="auto"/>
        <w:ind w:left="0" w:firstLine="851"/>
        <w:jc w:val="both"/>
        <w:rPr>
          <w:lang w:val="ru-RU"/>
        </w:rPr>
      </w:pPr>
      <w:r w:rsidRPr="006A6AE5">
        <w:rPr>
          <w:lang w:val="ru-RU"/>
        </w:rPr>
        <w:t>Контроль за исполнением распоряжения возложить на главного сп</w:t>
      </w:r>
      <w:r w:rsidRPr="006A6AE5">
        <w:rPr>
          <w:lang w:val="ru-RU"/>
        </w:rPr>
        <w:t>е</w:t>
      </w:r>
      <w:r w:rsidRPr="006A6AE5">
        <w:rPr>
          <w:lang w:val="ru-RU"/>
        </w:rPr>
        <w:t>циалиста Комитета образования администрации Бокситогорского муниципального района Лени</w:t>
      </w:r>
      <w:r w:rsidRPr="006A6AE5">
        <w:rPr>
          <w:lang w:val="ru-RU"/>
        </w:rPr>
        <w:t>н</w:t>
      </w:r>
      <w:r w:rsidRPr="006A6AE5">
        <w:rPr>
          <w:lang w:val="ru-RU"/>
        </w:rPr>
        <w:t>градской области Колосову Екатерину Юрьевну.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</w:p>
    <w:p w:rsidR="005A462D" w:rsidRPr="006A6AE5" w:rsidRDefault="005A462D" w:rsidP="00073575">
      <w:pPr>
        <w:spacing w:line="240" w:lineRule="auto"/>
        <w:ind w:firstLine="851"/>
        <w:jc w:val="both"/>
        <w:rPr>
          <w:lang w:val="ru-RU"/>
        </w:rPr>
      </w:pPr>
    </w:p>
    <w:p w:rsidR="005A462D" w:rsidRPr="006A6AE5" w:rsidRDefault="005A462D" w:rsidP="006A6AE5">
      <w:pPr>
        <w:tabs>
          <w:tab w:val="left" w:pos="7371"/>
        </w:tabs>
        <w:spacing w:line="240" w:lineRule="auto"/>
        <w:jc w:val="both"/>
        <w:rPr>
          <w:lang w:val="ru-RU"/>
        </w:rPr>
      </w:pPr>
      <w:r w:rsidRPr="006A6AE5">
        <w:rPr>
          <w:lang w:val="ru-RU"/>
        </w:rPr>
        <w:t>Председатель Комитета образования</w:t>
      </w:r>
      <w:r w:rsidRPr="006A6AE5">
        <w:rPr>
          <w:lang w:val="ru-RU"/>
        </w:rPr>
        <w:tab/>
        <w:t>Е.В. Гречнёвкина</w:t>
      </w:r>
    </w:p>
    <w:p w:rsidR="005A462D" w:rsidRPr="006A6AE5" w:rsidRDefault="005A462D" w:rsidP="00073575">
      <w:pPr>
        <w:spacing w:line="240" w:lineRule="auto"/>
        <w:ind w:firstLine="851"/>
        <w:jc w:val="both"/>
        <w:rPr>
          <w:lang w:val="ru-RU"/>
        </w:rPr>
      </w:pPr>
    </w:p>
    <w:p w:rsidR="005A462D" w:rsidRDefault="005A462D" w:rsidP="00073575">
      <w:pPr>
        <w:spacing w:line="240" w:lineRule="auto"/>
        <w:ind w:firstLine="851"/>
        <w:jc w:val="both"/>
        <w:rPr>
          <w:lang w:val="ru-RU"/>
        </w:rPr>
      </w:pPr>
    </w:p>
    <w:p w:rsidR="002450D2" w:rsidRDefault="002450D2" w:rsidP="00073575">
      <w:pPr>
        <w:spacing w:line="240" w:lineRule="auto"/>
        <w:ind w:firstLine="851"/>
        <w:jc w:val="both"/>
        <w:rPr>
          <w:lang w:val="ru-RU"/>
        </w:rPr>
      </w:pPr>
    </w:p>
    <w:p w:rsidR="002450D2" w:rsidRDefault="002450D2" w:rsidP="00073575">
      <w:pPr>
        <w:spacing w:line="240" w:lineRule="auto"/>
        <w:ind w:firstLine="851"/>
        <w:jc w:val="both"/>
        <w:rPr>
          <w:lang w:val="ru-RU"/>
        </w:rPr>
      </w:pPr>
    </w:p>
    <w:p w:rsidR="002450D2" w:rsidRPr="006A6AE5" w:rsidRDefault="002450D2" w:rsidP="00073575">
      <w:pPr>
        <w:spacing w:line="240" w:lineRule="auto"/>
        <w:ind w:firstLine="851"/>
        <w:jc w:val="both"/>
        <w:rPr>
          <w:lang w:val="ru-RU"/>
        </w:rPr>
      </w:pPr>
    </w:p>
    <w:p w:rsidR="005A462D" w:rsidRPr="006A6AE5" w:rsidRDefault="005A462D" w:rsidP="006A6AE5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________________________________________________________________</w:t>
      </w:r>
      <w:r w:rsidR="006A6AE5">
        <w:rPr>
          <w:lang w:val="ru-RU"/>
        </w:rPr>
        <w:t>____________</w:t>
      </w:r>
    </w:p>
    <w:p w:rsidR="005A462D" w:rsidRPr="006A6AE5" w:rsidRDefault="005A462D" w:rsidP="006A6AE5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КО – 1, ОО – 20, в дело - 1</w:t>
      </w:r>
    </w:p>
    <w:p w:rsidR="005A462D" w:rsidRPr="006A6AE5" w:rsidRDefault="005A462D" w:rsidP="00F13B7F">
      <w:pPr>
        <w:spacing w:line="240" w:lineRule="auto"/>
        <w:ind w:firstLine="851"/>
        <w:jc w:val="right"/>
        <w:rPr>
          <w:sz w:val="20"/>
          <w:szCs w:val="20"/>
          <w:lang w:val="ru-RU"/>
        </w:rPr>
      </w:pPr>
      <w:r w:rsidRPr="006A6AE5">
        <w:rPr>
          <w:sz w:val="26"/>
          <w:szCs w:val="26"/>
          <w:lang w:val="ru-RU"/>
        </w:rPr>
        <w:br w:type="page"/>
      </w:r>
      <w:r w:rsidRPr="006A6AE5">
        <w:rPr>
          <w:sz w:val="20"/>
          <w:szCs w:val="20"/>
          <w:lang w:val="ru-RU"/>
        </w:rPr>
        <w:lastRenderedPageBreak/>
        <w:t>Приложение №1</w:t>
      </w:r>
    </w:p>
    <w:p w:rsidR="005A462D" w:rsidRPr="006A6AE5" w:rsidRDefault="005A462D" w:rsidP="00F13B7F">
      <w:pPr>
        <w:spacing w:line="240" w:lineRule="auto"/>
        <w:ind w:firstLine="851"/>
        <w:jc w:val="right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к распоряжению КО АБМР ЛО</w:t>
      </w:r>
    </w:p>
    <w:p w:rsidR="005A462D" w:rsidRPr="006A6AE5" w:rsidRDefault="005A462D" w:rsidP="00EB3D74">
      <w:pPr>
        <w:spacing w:line="240" w:lineRule="auto"/>
        <w:ind w:firstLine="851"/>
        <w:jc w:val="right"/>
        <w:rPr>
          <w:sz w:val="26"/>
          <w:szCs w:val="26"/>
          <w:lang w:val="ru-RU"/>
        </w:rPr>
      </w:pPr>
      <w:r w:rsidRPr="006A6AE5">
        <w:rPr>
          <w:sz w:val="20"/>
          <w:szCs w:val="20"/>
          <w:lang w:val="ru-RU"/>
        </w:rPr>
        <w:t xml:space="preserve">от 02.03.2022 </w:t>
      </w:r>
      <w:r w:rsidR="006A6AE5">
        <w:rPr>
          <w:sz w:val="20"/>
          <w:szCs w:val="20"/>
          <w:lang w:val="ru-RU"/>
        </w:rPr>
        <w:t xml:space="preserve">года </w:t>
      </w:r>
      <w:r w:rsidRPr="006A6AE5">
        <w:rPr>
          <w:sz w:val="20"/>
          <w:szCs w:val="20"/>
          <w:lang w:val="ru-RU"/>
        </w:rPr>
        <w:t xml:space="preserve">№ </w:t>
      </w:r>
      <w:r w:rsidR="006A6AE5">
        <w:rPr>
          <w:sz w:val="20"/>
          <w:szCs w:val="20"/>
          <w:lang w:val="ru-RU"/>
        </w:rPr>
        <w:t>103</w:t>
      </w:r>
    </w:p>
    <w:p w:rsidR="005A462D" w:rsidRPr="006A6AE5" w:rsidRDefault="005A462D" w:rsidP="00F13B7F">
      <w:pPr>
        <w:pStyle w:val="11"/>
        <w:spacing w:before="0" w:after="0" w:line="240" w:lineRule="auto"/>
        <w:jc w:val="center"/>
        <w:rPr>
          <w:rFonts w:cs="Times New Roman"/>
          <w:sz w:val="26"/>
          <w:szCs w:val="26"/>
        </w:rPr>
      </w:pPr>
    </w:p>
    <w:p w:rsidR="005A462D" w:rsidRPr="006A6AE5" w:rsidRDefault="005A462D" w:rsidP="006A6AE5">
      <w:pPr>
        <w:pStyle w:val="11"/>
        <w:spacing w:before="0" w:after="120" w:line="240" w:lineRule="auto"/>
        <w:jc w:val="center"/>
        <w:rPr>
          <w:rFonts w:cs="Times New Roman"/>
        </w:rPr>
      </w:pPr>
      <w:r w:rsidRPr="006A6AE5">
        <w:rPr>
          <w:rFonts w:cs="Times New Roman"/>
        </w:rPr>
        <w:t>ПОЛОЖЕНИЕ</w:t>
      </w:r>
    </w:p>
    <w:p w:rsidR="005A462D" w:rsidRPr="006A6AE5" w:rsidRDefault="005A462D" w:rsidP="006A6AE5">
      <w:pPr>
        <w:pStyle w:val="11"/>
        <w:spacing w:before="0" w:after="120" w:line="240" w:lineRule="auto"/>
        <w:jc w:val="center"/>
        <w:rPr>
          <w:rFonts w:cs="Times New Roman"/>
        </w:rPr>
      </w:pPr>
      <w:r w:rsidRPr="006A6AE5">
        <w:rPr>
          <w:rFonts w:cs="Times New Roman"/>
        </w:rPr>
        <w:t>о муниципальном этапе Регионального конкурса</w:t>
      </w:r>
    </w:p>
    <w:p w:rsidR="005A462D" w:rsidRPr="006A6AE5" w:rsidRDefault="005A462D" w:rsidP="006A6AE5">
      <w:pPr>
        <w:pStyle w:val="11"/>
        <w:spacing w:before="0" w:after="120" w:line="240" w:lineRule="auto"/>
        <w:jc w:val="center"/>
        <w:rPr>
          <w:rFonts w:cs="Times New Roman"/>
          <w:b/>
          <w:bCs/>
        </w:rPr>
      </w:pPr>
      <w:r w:rsidRPr="006A6AE5">
        <w:rPr>
          <w:rFonts w:cs="Times New Roman"/>
        </w:rPr>
        <w:t>детского экологического рисунка</w:t>
      </w:r>
    </w:p>
    <w:p w:rsidR="005A462D" w:rsidRPr="006A6AE5" w:rsidRDefault="005A462D" w:rsidP="006A6AE5">
      <w:pPr>
        <w:pStyle w:val="NoSpacing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6AE5">
        <w:rPr>
          <w:rFonts w:ascii="Times New Roman" w:hAnsi="Times New Roman"/>
          <w:b/>
          <w:bCs/>
          <w:sz w:val="24"/>
          <w:szCs w:val="24"/>
        </w:rPr>
        <w:t>«Природа – дом твой. Береги его!»</w:t>
      </w:r>
    </w:p>
    <w:p w:rsidR="005A462D" w:rsidRPr="006A6AE5" w:rsidRDefault="005A462D" w:rsidP="006A6AE5">
      <w:pPr>
        <w:pStyle w:val="NoSpacing"/>
        <w:spacing w:after="12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  <w:b/>
          <w:bCs/>
        </w:rPr>
        <w:t>1. Общие положения.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  <w:bCs/>
        </w:rPr>
      </w:pPr>
      <w:r w:rsidRPr="006A6AE5">
        <w:rPr>
          <w:rFonts w:cs="Times New Roman"/>
        </w:rPr>
        <w:t xml:space="preserve">1.1. Настоящее Положение определяет порядок, условия проведения и подведения итогов муниципального этапа Регионального конкурса детского экологического рисунка </w:t>
      </w:r>
      <w:r w:rsidRPr="006A6AE5">
        <w:rPr>
          <w:rFonts w:cs="Times New Roman"/>
          <w:b/>
          <w:bCs/>
        </w:rPr>
        <w:t>«Природа – дом твой. Береги его!»</w:t>
      </w:r>
      <w:r w:rsidRPr="006A6AE5">
        <w:rPr>
          <w:rFonts w:cs="Times New Roman"/>
          <w:bCs/>
        </w:rPr>
        <w:t>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 xml:space="preserve">1.2. Конкурс проводится Комитетом образования администрации Бокситогорского муниципального района Ленинградской области. 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>1.3.Подготовка и проведение Конкурса возлагается на муниципальное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  <w:b/>
        </w:rPr>
      </w:pP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  <w:b/>
        </w:rPr>
        <w:t>2. Цель и задачи Конкурса.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b/>
          <w:bCs/>
          <w:lang w:val="ru-RU"/>
        </w:rPr>
      </w:pPr>
      <w:r w:rsidRPr="006A6AE5">
        <w:rPr>
          <w:lang w:val="ru-RU"/>
        </w:rPr>
        <w:t>2.1.</w:t>
      </w:r>
      <w:r w:rsidRPr="006A6AE5">
        <w:rPr>
          <w:bCs/>
          <w:lang w:val="ru-RU"/>
        </w:rPr>
        <w:t>Конкурс проводится с целью:</w:t>
      </w:r>
    </w:p>
    <w:p w:rsidR="005A462D" w:rsidRPr="006A6AE5" w:rsidRDefault="005A462D" w:rsidP="00986261">
      <w:pPr>
        <w:pStyle w:val="ListParagraph"/>
        <w:numPr>
          <w:ilvl w:val="0"/>
          <w:numId w:val="2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>ознакомления обучающихся с историей, культурой Ленинградской области;</w:t>
      </w:r>
    </w:p>
    <w:p w:rsidR="005A462D" w:rsidRPr="006A6AE5" w:rsidRDefault="005A462D" w:rsidP="00986261">
      <w:pPr>
        <w:pStyle w:val="ListParagraph"/>
        <w:numPr>
          <w:ilvl w:val="0"/>
          <w:numId w:val="3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>повышения уровня экологической культуры обучающихся.</w:t>
      </w:r>
    </w:p>
    <w:p w:rsidR="005A462D" w:rsidRPr="006A6AE5" w:rsidRDefault="005A462D" w:rsidP="006A6AE5">
      <w:pPr>
        <w:pStyle w:val="ListParagraph"/>
        <w:spacing w:after="120" w:line="240" w:lineRule="auto"/>
        <w:ind w:left="840"/>
        <w:jc w:val="both"/>
        <w:rPr>
          <w:lang w:val="ru-RU"/>
        </w:rPr>
      </w:pPr>
      <w:r w:rsidRPr="006A6AE5">
        <w:rPr>
          <w:lang w:val="ru-RU"/>
        </w:rPr>
        <w:t>2.2. Задачами Конкурса являются:</w:t>
      </w:r>
    </w:p>
    <w:p w:rsidR="005A462D" w:rsidRPr="006A6AE5" w:rsidRDefault="005A462D" w:rsidP="00986261">
      <w:pPr>
        <w:pStyle w:val="ListParagraph"/>
        <w:numPr>
          <w:ilvl w:val="0"/>
          <w:numId w:val="3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 xml:space="preserve">привлечения юного населения области к решению экологических проблем; </w:t>
      </w:r>
    </w:p>
    <w:p w:rsidR="005A462D" w:rsidRPr="006A6AE5" w:rsidRDefault="005A462D" w:rsidP="00986261">
      <w:pPr>
        <w:pStyle w:val="ListParagraph"/>
        <w:numPr>
          <w:ilvl w:val="0"/>
          <w:numId w:val="3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 xml:space="preserve">к сохранению окружающей среды и бережному отношению к ней; </w:t>
      </w:r>
    </w:p>
    <w:p w:rsidR="005A462D" w:rsidRPr="006A6AE5" w:rsidRDefault="005A462D" w:rsidP="00986261">
      <w:pPr>
        <w:pStyle w:val="ListParagraph"/>
        <w:numPr>
          <w:ilvl w:val="0"/>
          <w:numId w:val="3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>сохранения и развития традиций детского творчества и изобразительного искусс</w:t>
      </w:r>
      <w:r w:rsidRPr="006A6AE5">
        <w:rPr>
          <w:lang w:val="ru-RU"/>
        </w:rPr>
        <w:t>т</w:t>
      </w:r>
      <w:r w:rsidRPr="006A6AE5">
        <w:rPr>
          <w:lang w:val="ru-RU"/>
        </w:rPr>
        <w:t>ва;</w:t>
      </w:r>
    </w:p>
    <w:p w:rsidR="005A462D" w:rsidRPr="006A6AE5" w:rsidRDefault="005A462D" w:rsidP="00986261">
      <w:pPr>
        <w:pStyle w:val="ListParagraph"/>
        <w:numPr>
          <w:ilvl w:val="0"/>
          <w:numId w:val="3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b/>
          <w:bCs/>
          <w:lang w:val="ru-RU"/>
        </w:rPr>
      </w:pPr>
      <w:r w:rsidRPr="006A6AE5">
        <w:rPr>
          <w:lang w:val="ru-RU"/>
        </w:rPr>
        <w:t>повышения художественного уровня детских работ;</w:t>
      </w:r>
    </w:p>
    <w:p w:rsidR="005A462D" w:rsidRPr="006A6AE5" w:rsidRDefault="005A462D" w:rsidP="00986261">
      <w:pPr>
        <w:pStyle w:val="ListParagraph"/>
        <w:numPr>
          <w:ilvl w:val="0"/>
          <w:numId w:val="3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>приобщение детей и подростков к возрождению экологических, культурных трад</w:t>
      </w:r>
      <w:r w:rsidRPr="006A6AE5">
        <w:rPr>
          <w:lang w:val="ru-RU"/>
        </w:rPr>
        <w:t>и</w:t>
      </w:r>
      <w:r w:rsidRPr="006A6AE5">
        <w:rPr>
          <w:lang w:val="ru-RU"/>
        </w:rPr>
        <w:t>ций в обществе через художественно-изобразительное творчество;</w:t>
      </w:r>
    </w:p>
    <w:p w:rsidR="005A462D" w:rsidRPr="006A6AE5" w:rsidRDefault="005A462D" w:rsidP="00986261">
      <w:pPr>
        <w:pStyle w:val="ListParagraph"/>
        <w:numPr>
          <w:ilvl w:val="0"/>
          <w:numId w:val="3"/>
        </w:numPr>
        <w:tabs>
          <w:tab w:val="clear" w:pos="1080"/>
          <w:tab w:val="left" w:pos="24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>воспитание у юного поколения любви и бережного отношения к природному, историч</w:t>
      </w:r>
      <w:r w:rsidRPr="006A6AE5">
        <w:rPr>
          <w:lang w:val="ru-RU"/>
        </w:rPr>
        <w:t>е</w:t>
      </w:r>
      <w:r w:rsidRPr="006A6AE5">
        <w:rPr>
          <w:lang w:val="ru-RU"/>
        </w:rPr>
        <w:t xml:space="preserve">скому наследию. 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b/>
          <w:lang w:val="ru-RU"/>
        </w:rPr>
      </w:pPr>
      <w:r w:rsidRPr="006A6AE5">
        <w:rPr>
          <w:b/>
          <w:lang w:val="ru-RU"/>
        </w:rPr>
        <w:t>3. Организаторы и жюри Конкурса.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>3.1 Общее руководство подготовкой и проведением Конкурса осуществляет Организационный комитет (далее - Оргкомитет).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>3.2 Состав Оргкомитета Конкурса:</w:t>
      </w:r>
    </w:p>
    <w:p w:rsidR="005A462D" w:rsidRPr="006A6AE5" w:rsidRDefault="005A462D" w:rsidP="00986261">
      <w:pPr>
        <w:pStyle w:val="ListParagraph"/>
        <w:numPr>
          <w:ilvl w:val="0"/>
          <w:numId w:val="4"/>
        </w:numPr>
        <w:tabs>
          <w:tab w:val="clear" w:pos="1004"/>
          <w:tab w:val="num" w:pos="36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>Колосова Екатерина Юрьевна – главный специалист Комитета образования админис</w:t>
      </w:r>
      <w:r w:rsidRPr="006A6AE5">
        <w:rPr>
          <w:lang w:val="ru-RU"/>
        </w:rPr>
        <w:t>т</w:t>
      </w:r>
      <w:r w:rsidRPr="006A6AE5">
        <w:rPr>
          <w:lang w:val="ru-RU"/>
        </w:rPr>
        <w:t>рации Бокситогорского муниципального района Ленинградской области.</w:t>
      </w:r>
    </w:p>
    <w:p w:rsidR="005A462D" w:rsidRPr="006A6AE5" w:rsidRDefault="005A462D" w:rsidP="00986261">
      <w:pPr>
        <w:pStyle w:val="ListParagraph"/>
        <w:numPr>
          <w:ilvl w:val="0"/>
          <w:numId w:val="4"/>
        </w:numPr>
        <w:tabs>
          <w:tab w:val="clear" w:pos="1004"/>
          <w:tab w:val="num" w:pos="36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lastRenderedPageBreak/>
        <w:t>Овчинникова Ирина Владимировна – директор Муниципального бюджетного образ</w:t>
      </w:r>
      <w:r w:rsidRPr="006A6AE5">
        <w:rPr>
          <w:lang w:val="ru-RU"/>
        </w:rPr>
        <w:t>о</w:t>
      </w:r>
      <w:r w:rsidRPr="006A6AE5">
        <w:rPr>
          <w:lang w:val="ru-RU"/>
        </w:rPr>
        <w:t>вательного учреждения дополнительного образования «Бокситогорский центр дополн</w:t>
      </w:r>
      <w:r w:rsidRPr="006A6AE5">
        <w:rPr>
          <w:lang w:val="ru-RU"/>
        </w:rPr>
        <w:t>и</w:t>
      </w:r>
      <w:r w:rsidRPr="006A6AE5">
        <w:rPr>
          <w:lang w:val="ru-RU"/>
        </w:rPr>
        <w:t>тельного образования».</w:t>
      </w:r>
    </w:p>
    <w:p w:rsidR="005A462D" w:rsidRPr="006A6AE5" w:rsidRDefault="005A462D" w:rsidP="00986261">
      <w:pPr>
        <w:pStyle w:val="ListParagraph"/>
        <w:numPr>
          <w:ilvl w:val="0"/>
          <w:numId w:val="4"/>
        </w:numPr>
        <w:tabs>
          <w:tab w:val="clear" w:pos="1004"/>
          <w:tab w:val="num" w:pos="360"/>
        </w:tabs>
        <w:spacing w:after="120" w:line="240" w:lineRule="auto"/>
        <w:ind w:left="0" w:firstLine="0"/>
        <w:jc w:val="both"/>
        <w:rPr>
          <w:lang w:val="ru-RU"/>
        </w:rPr>
      </w:pPr>
      <w:r w:rsidRPr="006A6AE5">
        <w:rPr>
          <w:lang w:val="ru-RU"/>
        </w:rPr>
        <w:t>Евстигнеева Оксана Владимировна – заведующий отделом Муниципального бюдже</w:t>
      </w:r>
      <w:r w:rsidRPr="006A6AE5">
        <w:rPr>
          <w:lang w:val="ru-RU"/>
        </w:rPr>
        <w:t>т</w:t>
      </w:r>
      <w:r w:rsidRPr="006A6AE5">
        <w:rPr>
          <w:lang w:val="ru-RU"/>
        </w:rPr>
        <w:t>ного образовательного учреждения дополнительного образования «Бокситого</w:t>
      </w:r>
      <w:r w:rsidRPr="006A6AE5">
        <w:rPr>
          <w:lang w:val="ru-RU"/>
        </w:rPr>
        <w:t>р</w:t>
      </w:r>
      <w:r w:rsidRPr="006A6AE5">
        <w:rPr>
          <w:lang w:val="ru-RU"/>
        </w:rPr>
        <w:t>ский центр дополнительного образования».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lang w:val="ru-RU"/>
        </w:rPr>
        <w:t>3.3 Жюри Конкурса</w:t>
      </w:r>
    </w:p>
    <w:p w:rsidR="005A462D" w:rsidRPr="006A6AE5" w:rsidRDefault="005A462D" w:rsidP="003F69F5">
      <w:pPr>
        <w:spacing w:after="120" w:line="240" w:lineRule="auto"/>
        <w:ind w:right="-2" w:firstLine="600"/>
        <w:jc w:val="both"/>
        <w:rPr>
          <w:lang w:val="ru-RU"/>
        </w:rPr>
      </w:pPr>
      <w:r w:rsidRPr="006A6AE5">
        <w:rPr>
          <w:lang w:val="ru-RU"/>
        </w:rPr>
        <w:t>Для оценивания конкурсных работ и определения победителей Конкурса по ит</w:t>
      </w:r>
      <w:r w:rsidRPr="006A6AE5">
        <w:rPr>
          <w:lang w:val="ru-RU"/>
        </w:rPr>
        <w:t>о</w:t>
      </w:r>
      <w:r w:rsidRPr="006A6AE5">
        <w:rPr>
          <w:lang w:val="ru-RU"/>
        </w:rPr>
        <w:t>гам создается жюри Конкурса (далее – жюри).</w:t>
      </w:r>
    </w:p>
    <w:p w:rsidR="005A462D" w:rsidRPr="006A6AE5" w:rsidRDefault="005A462D" w:rsidP="003F69F5">
      <w:pPr>
        <w:spacing w:after="120" w:line="240" w:lineRule="auto"/>
        <w:ind w:right="-2" w:firstLine="600"/>
        <w:jc w:val="both"/>
        <w:rPr>
          <w:lang w:val="ru-RU"/>
        </w:rPr>
      </w:pPr>
      <w:r w:rsidRPr="006A6AE5">
        <w:rPr>
          <w:lang w:val="ru-RU"/>
        </w:rPr>
        <w:t>3.3.1 Жюри состоит из председателя, заместителя председателя, ответственного се</w:t>
      </w:r>
      <w:r w:rsidRPr="006A6AE5">
        <w:rPr>
          <w:lang w:val="ru-RU"/>
        </w:rPr>
        <w:t>к</w:t>
      </w:r>
      <w:r w:rsidRPr="006A6AE5">
        <w:rPr>
          <w:lang w:val="ru-RU"/>
        </w:rPr>
        <w:t>ретаря и членов жюри.</w:t>
      </w:r>
    </w:p>
    <w:p w:rsidR="005A462D" w:rsidRPr="006A6AE5" w:rsidRDefault="005A462D" w:rsidP="003F69F5">
      <w:pPr>
        <w:spacing w:after="120" w:line="240" w:lineRule="auto"/>
        <w:ind w:right="-2" w:firstLine="600"/>
        <w:jc w:val="both"/>
        <w:rPr>
          <w:lang w:val="ru-RU"/>
        </w:rPr>
      </w:pPr>
      <w:r w:rsidRPr="006A6AE5">
        <w:rPr>
          <w:lang w:val="ru-RU"/>
        </w:rPr>
        <w:t>3.3.2 Решение жюри окончательно, пересмотру и обжалованию не подлежит. Оц</w:t>
      </w:r>
      <w:r w:rsidRPr="006A6AE5">
        <w:rPr>
          <w:lang w:val="ru-RU"/>
        </w:rPr>
        <w:t>е</w:t>
      </w:r>
      <w:r w:rsidRPr="006A6AE5">
        <w:rPr>
          <w:lang w:val="ru-RU"/>
        </w:rPr>
        <w:t>ночные листы и комментарии членов жюри являются конфиденциальной информац</w:t>
      </w:r>
      <w:r w:rsidRPr="006A6AE5">
        <w:rPr>
          <w:lang w:val="ru-RU"/>
        </w:rPr>
        <w:t>и</w:t>
      </w:r>
      <w:r w:rsidRPr="006A6AE5">
        <w:rPr>
          <w:lang w:val="ru-RU"/>
        </w:rPr>
        <w:t>ей, не демонстрируются и не выдаются.</w:t>
      </w:r>
    </w:p>
    <w:p w:rsidR="005A462D" w:rsidRPr="006A6AE5" w:rsidRDefault="005A462D" w:rsidP="003F69F5">
      <w:pPr>
        <w:spacing w:after="120" w:line="240" w:lineRule="auto"/>
        <w:ind w:right="-2" w:firstLine="600"/>
        <w:jc w:val="both"/>
        <w:rPr>
          <w:lang w:val="ru-RU"/>
        </w:rPr>
      </w:pPr>
      <w:r w:rsidRPr="006A6AE5">
        <w:rPr>
          <w:lang w:val="ru-RU"/>
        </w:rPr>
        <w:t>3.3.3 По решению членов жюри отдельные участники Конкурса могут награ</w:t>
      </w:r>
      <w:r w:rsidRPr="006A6AE5">
        <w:rPr>
          <w:lang w:val="ru-RU"/>
        </w:rPr>
        <w:t>ж</w:t>
      </w:r>
      <w:r w:rsidRPr="006A6AE5">
        <w:rPr>
          <w:lang w:val="ru-RU"/>
        </w:rPr>
        <w:t>даться специальными дипломами.</w:t>
      </w:r>
    </w:p>
    <w:p w:rsidR="005A462D" w:rsidRPr="006A6AE5" w:rsidRDefault="005A462D" w:rsidP="003F69F5">
      <w:pPr>
        <w:tabs>
          <w:tab w:val="left" w:pos="284"/>
        </w:tabs>
        <w:spacing w:after="120" w:line="240" w:lineRule="auto"/>
        <w:ind w:firstLine="600"/>
        <w:jc w:val="both"/>
        <w:rPr>
          <w:lang w:val="ru-RU"/>
        </w:rPr>
      </w:pPr>
      <w:r w:rsidRPr="006A6AE5">
        <w:rPr>
          <w:lang w:val="ru-RU"/>
        </w:rPr>
        <w:t>3.3.4 Состав жюри конкурса:</w:t>
      </w:r>
    </w:p>
    <w:p w:rsidR="005A462D" w:rsidRPr="003F69F5" w:rsidRDefault="005A462D" w:rsidP="00986261">
      <w:pPr>
        <w:pStyle w:val="ListParagraph"/>
        <w:numPr>
          <w:ilvl w:val="0"/>
          <w:numId w:val="5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 w:eastAsia="ru-RU"/>
        </w:rPr>
      </w:pPr>
      <w:r w:rsidRPr="003F69F5">
        <w:rPr>
          <w:lang w:val="ru-RU" w:eastAsia="ru-RU"/>
        </w:rPr>
        <w:t>Рыжова Светлана Владимировна – главный лесничий Бокситогорского лесн</w:t>
      </w:r>
      <w:r w:rsidRPr="003F69F5">
        <w:rPr>
          <w:lang w:val="ru-RU" w:eastAsia="ru-RU"/>
        </w:rPr>
        <w:t>и</w:t>
      </w:r>
      <w:r w:rsidRPr="003F69F5">
        <w:rPr>
          <w:lang w:val="ru-RU" w:eastAsia="ru-RU"/>
        </w:rPr>
        <w:t>чества филиала «Управления лесами Ленинградской области»;</w:t>
      </w:r>
    </w:p>
    <w:p w:rsidR="005A462D" w:rsidRPr="003F69F5" w:rsidRDefault="005A462D" w:rsidP="00986261">
      <w:pPr>
        <w:pStyle w:val="ListParagraph"/>
        <w:numPr>
          <w:ilvl w:val="0"/>
          <w:numId w:val="5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 w:eastAsia="ru-RU"/>
        </w:rPr>
      </w:pPr>
      <w:r w:rsidRPr="003F69F5">
        <w:rPr>
          <w:lang w:val="ru-RU" w:eastAsia="ru-RU"/>
        </w:rPr>
        <w:t>Жадовская Анна Сергеевна – руководитель художественного отдела, преподав</w:t>
      </w:r>
      <w:r w:rsidRPr="003F69F5">
        <w:rPr>
          <w:lang w:val="ru-RU" w:eastAsia="ru-RU"/>
        </w:rPr>
        <w:t>а</w:t>
      </w:r>
      <w:r w:rsidRPr="003F69F5">
        <w:rPr>
          <w:lang w:val="ru-RU" w:eastAsia="ru-RU"/>
        </w:rPr>
        <w:t>тель высшей квалификационной категории МБОУ ДО «Бокситогорская детская школа и</w:t>
      </w:r>
      <w:r w:rsidRPr="003F69F5">
        <w:rPr>
          <w:lang w:val="ru-RU" w:eastAsia="ru-RU"/>
        </w:rPr>
        <w:t>с</w:t>
      </w:r>
      <w:r w:rsidRPr="003F69F5">
        <w:rPr>
          <w:lang w:val="ru-RU" w:eastAsia="ru-RU"/>
        </w:rPr>
        <w:t>кусств»;</w:t>
      </w:r>
    </w:p>
    <w:p w:rsidR="005A462D" w:rsidRPr="003F69F5" w:rsidRDefault="005A462D" w:rsidP="00986261">
      <w:pPr>
        <w:pStyle w:val="ListParagraph"/>
        <w:numPr>
          <w:ilvl w:val="0"/>
          <w:numId w:val="5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 w:eastAsia="ru-RU"/>
        </w:rPr>
      </w:pPr>
      <w:r w:rsidRPr="003F69F5">
        <w:rPr>
          <w:lang w:val="ru-RU" w:eastAsia="ru-RU"/>
        </w:rPr>
        <w:t>Мельник Сергей Иосифович – директор централизованного муниципального фонда Бокситогорского муниципального района;</w:t>
      </w:r>
    </w:p>
    <w:p w:rsidR="005A462D" w:rsidRPr="003F69F5" w:rsidRDefault="005A462D" w:rsidP="00986261">
      <w:pPr>
        <w:pStyle w:val="ListParagraph"/>
        <w:numPr>
          <w:ilvl w:val="0"/>
          <w:numId w:val="5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 w:eastAsia="ru-RU"/>
        </w:rPr>
      </w:pPr>
      <w:r w:rsidRPr="003F69F5">
        <w:rPr>
          <w:color w:val="000000"/>
          <w:lang w:val="ru-RU"/>
        </w:rPr>
        <w:t xml:space="preserve">Загарских Владимир Евгеньевич </w:t>
      </w:r>
      <w:r w:rsidR="003F69F5">
        <w:rPr>
          <w:color w:val="000000"/>
          <w:lang w:val="ru-RU"/>
        </w:rPr>
        <w:t>–</w:t>
      </w:r>
      <w:r w:rsidRPr="003F69F5">
        <w:rPr>
          <w:color w:val="000000"/>
          <w:lang w:val="ru-RU"/>
        </w:rPr>
        <w:t xml:space="preserve"> фотограф</w:t>
      </w:r>
      <w:r w:rsidR="003F69F5">
        <w:rPr>
          <w:color w:val="000000"/>
          <w:lang w:val="ru-RU"/>
        </w:rPr>
        <w:t>,</w:t>
      </w:r>
      <w:r w:rsidRPr="003F69F5">
        <w:rPr>
          <w:color w:val="000000"/>
          <w:lang w:val="ru-RU"/>
        </w:rPr>
        <w:t xml:space="preserve"> г. Пикалево</w:t>
      </w:r>
      <w:r w:rsidRPr="003F69F5">
        <w:rPr>
          <w:color w:val="000000"/>
          <w:shd w:val="clear" w:color="auto" w:fill="FFFFFF"/>
          <w:lang w:val="ru-RU"/>
        </w:rPr>
        <w:t>;</w:t>
      </w:r>
    </w:p>
    <w:p w:rsidR="005A462D" w:rsidRPr="003F69F5" w:rsidRDefault="005A462D" w:rsidP="00986261">
      <w:pPr>
        <w:pStyle w:val="ListParagraph"/>
        <w:numPr>
          <w:ilvl w:val="0"/>
          <w:numId w:val="5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 w:eastAsia="ru-RU"/>
        </w:rPr>
      </w:pPr>
      <w:r w:rsidRPr="003F69F5">
        <w:rPr>
          <w:lang w:val="ru-RU" w:eastAsia="ru-RU"/>
        </w:rPr>
        <w:t>Якушева Анна Анатольевна - учитель начальных классов, учитель логопед МБОУ «Средняя общеобразовательная школа №1» г. Пикалево.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lang w:val="ru-RU"/>
        </w:rPr>
        <w:t>Состав жюри может меняться по независящим от организаторов причинам.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b/>
          <w:lang w:val="ru-RU"/>
        </w:rPr>
        <w:t>4. Участники Конкурса.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lang w:val="ru-RU"/>
        </w:rPr>
        <w:t>4.1.В Конкурсе принимают участие обучающиеся государственных и муниц</w:t>
      </w:r>
      <w:r w:rsidRPr="006A6AE5">
        <w:rPr>
          <w:lang w:val="ru-RU"/>
        </w:rPr>
        <w:t>и</w:t>
      </w:r>
      <w:r w:rsidRPr="006A6AE5">
        <w:rPr>
          <w:lang w:val="ru-RU"/>
        </w:rPr>
        <w:t>пальных образовательных организаций Бокситогорского муниципального ра</w:t>
      </w:r>
      <w:r w:rsidRPr="006A6AE5">
        <w:rPr>
          <w:lang w:val="ru-RU"/>
        </w:rPr>
        <w:t>й</w:t>
      </w:r>
      <w:r w:rsidRPr="006A6AE5">
        <w:rPr>
          <w:lang w:val="ru-RU"/>
        </w:rPr>
        <w:t>она.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lang w:val="ru-RU"/>
        </w:rPr>
        <w:t>4.2.Конкурс проводится по трем возрастным группам:</w:t>
      </w:r>
    </w:p>
    <w:p w:rsidR="005A462D" w:rsidRPr="006A6AE5" w:rsidRDefault="005A462D" w:rsidP="00986261">
      <w:pPr>
        <w:pStyle w:val="ListParagraph"/>
        <w:widowControl w:val="0"/>
        <w:numPr>
          <w:ilvl w:val="0"/>
          <w:numId w:val="6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/>
        </w:rPr>
      </w:pPr>
      <w:r w:rsidRPr="006A6AE5">
        <w:rPr>
          <w:lang w:val="ru-RU"/>
        </w:rPr>
        <w:t>1 группа – от 8 до 11 лет;</w:t>
      </w:r>
    </w:p>
    <w:p w:rsidR="005A462D" w:rsidRPr="006A6AE5" w:rsidRDefault="005A462D" w:rsidP="00986261">
      <w:pPr>
        <w:pStyle w:val="ListParagraph"/>
        <w:widowControl w:val="0"/>
        <w:numPr>
          <w:ilvl w:val="0"/>
          <w:numId w:val="6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/>
        </w:rPr>
      </w:pPr>
      <w:r w:rsidRPr="006A6AE5">
        <w:rPr>
          <w:lang w:val="ru-RU"/>
        </w:rPr>
        <w:t>2 группа – от 12 до 14 лет;</w:t>
      </w:r>
    </w:p>
    <w:p w:rsidR="005A462D" w:rsidRPr="006A6AE5" w:rsidRDefault="005A462D" w:rsidP="00986261">
      <w:pPr>
        <w:pStyle w:val="ListParagraph"/>
        <w:widowControl w:val="0"/>
        <w:numPr>
          <w:ilvl w:val="0"/>
          <w:numId w:val="6"/>
        </w:numPr>
        <w:tabs>
          <w:tab w:val="clear" w:pos="1004"/>
          <w:tab w:val="num" w:pos="360"/>
        </w:tabs>
        <w:spacing w:after="120" w:line="240" w:lineRule="auto"/>
        <w:ind w:left="360"/>
        <w:jc w:val="both"/>
        <w:rPr>
          <w:lang w:val="ru-RU"/>
        </w:rPr>
      </w:pPr>
      <w:r w:rsidRPr="006A6AE5">
        <w:rPr>
          <w:lang w:val="ru-RU"/>
        </w:rPr>
        <w:t>3 группа – от 15 до 18 лет.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lang w:val="ru-RU"/>
        </w:rPr>
        <w:t>4.3. Конкурс проводится по следующим номинациям:</w:t>
      </w:r>
    </w:p>
    <w:p w:rsidR="005A462D" w:rsidRPr="006A6AE5" w:rsidRDefault="005A462D" w:rsidP="00986261">
      <w:pPr>
        <w:pStyle w:val="ListParagraph"/>
        <w:widowControl w:val="0"/>
        <w:numPr>
          <w:ilvl w:val="0"/>
          <w:numId w:val="7"/>
        </w:numPr>
        <w:tabs>
          <w:tab w:val="clear" w:pos="1004"/>
          <w:tab w:val="num" w:pos="360"/>
        </w:tabs>
        <w:spacing w:after="120" w:line="240" w:lineRule="auto"/>
        <w:ind w:left="360" w:right="301"/>
        <w:jc w:val="both"/>
        <w:rPr>
          <w:lang w:val="ru-RU"/>
        </w:rPr>
      </w:pPr>
      <w:r w:rsidRPr="006A6AE5">
        <w:rPr>
          <w:lang w:val="ru-RU"/>
        </w:rPr>
        <w:t>«Заповедные места Ленинградской области»;</w:t>
      </w:r>
    </w:p>
    <w:p w:rsidR="005A462D" w:rsidRPr="006A6AE5" w:rsidRDefault="005A462D" w:rsidP="00986261">
      <w:pPr>
        <w:pStyle w:val="ListParagraph"/>
        <w:widowControl w:val="0"/>
        <w:numPr>
          <w:ilvl w:val="0"/>
          <w:numId w:val="7"/>
        </w:numPr>
        <w:tabs>
          <w:tab w:val="clear" w:pos="1004"/>
          <w:tab w:val="num" w:pos="360"/>
        </w:tabs>
        <w:spacing w:after="120" w:line="240" w:lineRule="auto"/>
        <w:ind w:left="360" w:right="301"/>
        <w:jc w:val="both"/>
        <w:rPr>
          <w:lang w:val="ru-RU"/>
        </w:rPr>
      </w:pPr>
      <w:r w:rsidRPr="006A6AE5">
        <w:rPr>
          <w:lang w:val="ru-RU"/>
        </w:rPr>
        <w:t>«Природное богатство родного края»;</w:t>
      </w:r>
    </w:p>
    <w:p w:rsidR="005A462D" w:rsidRPr="006A6AE5" w:rsidRDefault="005A462D" w:rsidP="00986261">
      <w:pPr>
        <w:pStyle w:val="ListParagraph"/>
        <w:widowControl w:val="0"/>
        <w:numPr>
          <w:ilvl w:val="0"/>
          <w:numId w:val="7"/>
        </w:numPr>
        <w:tabs>
          <w:tab w:val="clear" w:pos="1004"/>
          <w:tab w:val="num" w:pos="360"/>
        </w:tabs>
        <w:spacing w:after="120" w:line="240" w:lineRule="auto"/>
        <w:ind w:left="360" w:right="301"/>
        <w:jc w:val="both"/>
        <w:rPr>
          <w:lang w:val="ru-RU"/>
        </w:rPr>
      </w:pPr>
      <w:r w:rsidRPr="006A6AE5">
        <w:rPr>
          <w:lang w:val="ru-RU"/>
        </w:rPr>
        <w:t>«Здоровье планеты в наших руках»;</w:t>
      </w:r>
    </w:p>
    <w:p w:rsidR="005A462D" w:rsidRPr="006A6AE5" w:rsidRDefault="005A462D" w:rsidP="00986261">
      <w:pPr>
        <w:pStyle w:val="ListParagraph"/>
        <w:numPr>
          <w:ilvl w:val="0"/>
          <w:numId w:val="7"/>
        </w:numPr>
        <w:tabs>
          <w:tab w:val="clear" w:pos="1004"/>
          <w:tab w:val="num" w:pos="360"/>
        </w:tabs>
        <w:spacing w:after="120" w:line="240" w:lineRule="auto"/>
        <w:ind w:left="360" w:right="301"/>
        <w:jc w:val="both"/>
        <w:rPr>
          <w:lang w:val="ru-RU"/>
        </w:rPr>
      </w:pPr>
      <w:r w:rsidRPr="006A6AE5">
        <w:rPr>
          <w:lang w:val="ru-RU"/>
        </w:rPr>
        <w:lastRenderedPageBreak/>
        <w:t>«Земля без мусора»;</w:t>
      </w:r>
    </w:p>
    <w:p w:rsidR="005A462D" w:rsidRPr="006A6AE5" w:rsidRDefault="005A462D" w:rsidP="00986261">
      <w:pPr>
        <w:pStyle w:val="ListParagraph"/>
        <w:numPr>
          <w:ilvl w:val="0"/>
          <w:numId w:val="7"/>
        </w:numPr>
        <w:tabs>
          <w:tab w:val="clear" w:pos="1004"/>
          <w:tab w:val="num" w:pos="360"/>
        </w:tabs>
        <w:spacing w:after="120" w:line="240" w:lineRule="auto"/>
        <w:ind w:left="360" w:right="301"/>
        <w:jc w:val="both"/>
        <w:rPr>
          <w:lang w:val="ru-RU"/>
        </w:rPr>
      </w:pPr>
      <w:r w:rsidRPr="006A6AE5">
        <w:rPr>
          <w:lang w:val="ru-RU"/>
        </w:rPr>
        <w:t>«Бережное отношение к энергетическим ресурсам».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b/>
          <w:lang w:val="ru-RU"/>
        </w:rPr>
      </w:pPr>
      <w:r w:rsidRPr="006A6AE5">
        <w:rPr>
          <w:lang w:val="ru-RU"/>
        </w:rPr>
        <w:t xml:space="preserve">4.4. На конкурсе оцениваются </w:t>
      </w:r>
      <w:r w:rsidRPr="006A6AE5">
        <w:rPr>
          <w:b/>
          <w:lang w:val="ru-RU"/>
        </w:rPr>
        <w:t>индивидуальные</w:t>
      </w:r>
      <w:r w:rsidRPr="006A6AE5">
        <w:rPr>
          <w:lang w:val="ru-RU"/>
        </w:rPr>
        <w:t xml:space="preserve"> работы. </w:t>
      </w:r>
      <w:r w:rsidRPr="006A6AE5">
        <w:rPr>
          <w:b/>
          <w:lang w:val="ru-RU"/>
        </w:rPr>
        <w:t>Коллективные работы НЕ принимаются.</w:t>
      </w:r>
    </w:p>
    <w:p w:rsidR="005A462D" w:rsidRPr="006A6AE5" w:rsidRDefault="005A462D" w:rsidP="006A6AE5">
      <w:pPr>
        <w:spacing w:after="120" w:line="240" w:lineRule="auto"/>
        <w:ind w:firstLine="851"/>
        <w:rPr>
          <w:lang w:val="ru-RU"/>
        </w:rPr>
      </w:pPr>
      <w:r w:rsidRPr="006A6AE5">
        <w:rPr>
          <w:lang w:val="ru-RU"/>
        </w:rPr>
        <w:t xml:space="preserve">4.5 Работы победителей и призеров муниципального этапа Конкурса </w:t>
      </w:r>
      <w:r w:rsidR="003F69F5">
        <w:rPr>
          <w:lang w:val="ru-RU"/>
        </w:rPr>
        <w:t>на</w:t>
      </w:r>
      <w:r w:rsidRPr="006A6AE5">
        <w:rPr>
          <w:lang w:val="ru-RU"/>
        </w:rPr>
        <w:t>правляю</w:t>
      </w:r>
      <w:r w:rsidRPr="006A6AE5">
        <w:rPr>
          <w:lang w:val="ru-RU"/>
        </w:rPr>
        <w:t>т</w:t>
      </w:r>
      <w:r w:rsidRPr="006A6AE5">
        <w:rPr>
          <w:lang w:val="ru-RU"/>
        </w:rPr>
        <w:t>ся на региональный этап Конкурса.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lang w:val="ru-RU"/>
        </w:rPr>
        <w:t xml:space="preserve">4.6 Участники, чьи работы будут отобраны на </w:t>
      </w:r>
      <w:r w:rsidR="003F69F5">
        <w:rPr>
          <w:lang w:val="ru-RU"/>
        </w:rPr>
        <w:t>региональный</w:t>
      </w:r>
      <w:r w:rsidRPr="006A6AE5">
        <w:rPr>
          <w:lang w:val="ru-RU"/>
        </w:rPr>
        <w:t xml:space="preserve"> этап должны</w:t>
      </w:r>
      <w:r w:rsidR="003F69F5">
        <w:rPr>
          <w:lang w:val="ru-RU"/>
        </w:rPr>
        <w:t xml:space="preserve"> допо</w:t>
      </w:r>
      <w:r w:rsidR="003F69F5">
        <w:rPr>
          <w:lang w:val="ru-RU"/>
        </w:rPr>
        <w:t>л</w:t>
      </w:r>
      <w:r w:rsidR="003F69F5">
        <w:rPr>
          <w:lang w:val="ru-RU"/>
        </w:rPr>
        <w:t>нительно</w:t>
      </w:r>
      <w:r w:rsidRPr="006A6AE5">
        <w:rPr>
          <w:lang w:val="ru-RU"/>
        </w:rPr>
        <w:t xml:space="preserve"> предоставить:</w:t>
      </w:r>
    </w:p>
    <w:p w:rsidR="005A462D" w:rsidRPr="006A6AE5" w:rsidRDefault="005A462D" w:rsidP="00986261">
      <w:pPr>
        <w:pStyle w:val="ListParagraph"/>
        <w:numPr>
          <w:ilvl w:val="0"/>
          <w:numId w:val="8"/>
        </w:numPr>
        <w:tabs>
          <w:tab w:val="clear" w:pos="1004"/>
          <w:tab w:val="num" w:pos="240"/>
        </w:tabs>
        <w:spacing w:after="120" w:line="240" w:lineRule="auto"/>
        <w:ind w:left="240" w:hanging="240"/>
        <w:jc w:val="both"/>
        <w:rPr>
          <w:lang w:val="ru-RU"/>
        </w:rPr>
      </w:pPr>
      <w:r w:rsidRPr="006A6AE5">
        <w:rPr>
          <w:rFonts w:eastAsia="Times New Roman"/>
          <w:shd w:val="clear" w:color="auto" w:fill="FFFFFF"/>
          <w:lang w:val="ru-RU"/>
        </w:rPr>
        <w:t>согласие на обработку персональных данных от родителей/опекуна участника (Прил</w:t>
      </w:r>
      <w:r w:rsidRPr="006A6AE5">
        <w:rPr>
          <w:rFonts w:eastAsia="Times New Roman"/>
          <w:shd w:val="clear" w:color="auto" w:fill="FFFFFF"/>
          <w:lang w:val="ru-RU"/>
        </w:rPr>
        <w:t>о</w:t>
      </w:r>
      <w:r w:rsidRPr="006A6AE5">
        <w:rPr>
          <w:rFonts w:eastAsia="Times New Roman"/>
          <w:shd w:val="clear" w:color="auto" w:fill="FFFFFF"/>
          <w:lang w:val="ru-RU"/>
        </w:rPr>
        <w:t>жение 3);</w:t>
      </w:r>
    </w:p>
    <w:p w:rsidR="005A462D" w:rsidRPr="006A6AE5" w:rsidRDefault="005A462D" w:rsidP="00986261">
      <w:pPr>
        <w:pStyle w:val="ListParagraph"/>
        <w:numPr>
          <w:ilvl w:val="0"/>
          <w:numId w:val="8"/>
        </w:numPr>
        <w:shd w:val="clear" w:color="auto" w:fill="FFFFFF"/>
        <w:tabs>
          <w:tab w:val="clear" w:pos="1004"/>
          <w:tab w:val="num" w:pos="240"/>
        </w:tabs>
        <w:spacing w:after="120" w:line="240" w:lineRule="auto"/>
        <w:ind w:left="240" w:right="301" w:hanging="240"/>
        <w:jc w:val="both"/>
        <w:rPr>
          <w:rFonts w:eastAsia="Times New Roman"/>
          <w:shd w:val="clear" w:color="auto" w:fill="FFFFFF"/>
          <w:lang w:val="ru-RU"/>
        </w:rPr>
      </w:pPr>
      <w:r w:rsidRPr="006A6AE5">
        <w:rPr>
          <w:rFonts w:eastAsia="Times New Roman"/>
          <w:shd w:val="clear" w:color="auto" w:fill="FFFFFF"/>
          <w:lang w:val="ru-RU"/>
        </w:rPr>
        <w:t>согласие на обработку персональных данных от педагога (Приложение 4).</w:t>
      </w:r>
    </w:p>
    <w:p w:rsidR="005A462D" w:rsidRPr="006A6AE5" w:rsidRDefault="005A462D" w:rsidP="006A6AE5">
      <w:pPr>
        <w:tabs>
          <w:tab w:val="left" w:pos="360"/>
        </w:tabs>
        <w:spacing w:after="120" w:line="240" w:lineRule="auto"/>
        <w:ind w:firstLine="851"/>
        <w:jc w:val="both"/>
        <w:rPr>
          <w:lang w:val="ru-RU"/>
        </w:rPr>
      </w:pPr>
    </w:p>
    <w:p w:rsidR="005A462D" w:rsidRPr="006A6AE5" w:rsidRDefault="005A462D" w:rsidP="006A6AE5">
      <w:pPr>
        <w:tabs>
          <w:tab w:val="left" w:pos="360"/>
        </w:tabs>
        <w:spacing w:after="120" w:line="240" w:lineRule="auto"/>
        <w:ind w:firstLine="851"/>
        <w:jc w:val="both"/>
        <w:rPr>
          <w:lang w:val="ru-RU"/>
        </w:rPr>
      </w:pPr>
      <w:r w:rsidRPr="006A6AE5">
        <w:rPr>
          <w:b/>
          <w:lang w:val="ru-RU"/>
        </w:rPr>
        <w:t>5. Сроки и место проведения Конкурса.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>5.1.Сроки проведения этапов Конкурса</w:t>
      </w:r>
    </w:p>
    <w:p w:rsidR="003F69F5" w:rsidRDefault="005A462D" w:rsidP="003F69F5">
      <w:pPr>
        <w:pStyle w:val="11"/>
        <w:tabs>
          <w:tab w:val="num" w:pos="0"/>
        </w:tabs>
        <w:spacing w:before="0" w:after="120" w:line="240" w:lineRule="auto"/>
        <w:jc w:val="both"/>
        <w:rPr>
          <w:rFonts w:cs="Times New Roman"/>
        </w:rPr>
      </w:pPr>
      <w:r w:rsidRPr="006A6AE5">
        <w:rPr>
          <w:rFonts w:cs="Times New Roman"/>
        </w:rPr>
        <w:t>I (муниципальный) этап</w:t>
      </w:r>
      <w:r w:rsidR="003F69F5">
        <w:rPr>
          <w:rFonts w:cs="Times New Roman"/>
        </w:rPr>
        <w:t xml:space="preserve"> -</w:t>
      </w:r>
      <w:r w:rsidRPr="006A6AE5">
        <w:rPr>
          <w:rFonts w:cs="Times New Roman"/>
        </w:rPr>
        <w:t xml:space="preserve"> </w:t>
      </w:r>
      <w:r w:rsidRPr="006A6AE5">
        <w:rPr>
          <w:rFonts w:cs="Times New Roman"/>
          <w:b/>
        </w:rPr>
        <w:t>проводится ОЧНО</w:t>
      </w:r>
      <w:r w:rsidRPr="006A6AE5">
        <w:rPr>
          <w:rFonts w:cs="Times New Roman"/>
        </w:rPr>
        <w:t xml:space="preserve"> с 0</w:t>
      </w:r>
      <w:r w:rsidR="00653812">
        <w:rPr>
          <w:rFonts w:cs="Times New Roman"/>
        </w:rPr>
        <w:t>2</w:t>
      </w:r>
      <w:r w:rsidRPr="006A6AE5">
        <w:rPr>
          <w:rFonts w:cs="Times New Roman"/>
        </w:rPr>
        <w:t xml:space="preserve"> марта по 30 марта 2022 года на базе </w:t>
      </w:r>
      <w:r w:rsidR="003F69F5">
        <w:rPr>
          <w:rFonts w:cs="Times New Roman"/>
        </w:rPr>
        <w:t>МБОУ ДО</w:t>
      </w:r>
      <w:r w:rsidRPr="006A6AE5">
        <w:rPr>
          <w:rFonts w:cs="Times New Roman"/>
        </w:rPr>
        <w:t xml:space="preserve"> «Бокситогорский центр дополнительного образования»,</w:t>
      </w:r>
      <w:r w:rsidR="003F69F5">
        <w:rPr>
          <w:rFonts w:cs="Times New Roman"/>
        </w:rPr>
        <w:t xml:space="preserve"> по адресу</w:t>
      </w:r>
      <w:r w:rsidRPr="006A6AE5">
        <w:rPr>
          <w:rFonts w:cs="Times New Roman"/>
        </w:rPr>
        <w:t xml:space="preserve"> г. Пикалево, ул. Советская, дом 24. </w:t>
      </w:r>
    </w:p>
    <w:p w:rsidR="005A462D" w:rsidRPr="006A6AE5" w:rsidRDefault="005A462D" w:rsidP="003F69F5">
      <w:pPr>
        <w:pStyle w:val="11"/>
        <w:tabs>
          <w:tab w:val="num" w:pos="0"/>
        </w:tabs>
        <w:spacing w:before="0" w:after="120" w:line="240" w:lineRule="auto"/>
        <w:jc w:val="both"/>
        <w:rPr>
          <w:rFonts w:cs="Times New Roman"/>
        </w:rPr>
      </w:pPr>
      <w:r w:rsidRPr="006A6AE5">
        <w:rPr>
          <w:rFonts w:cs="Times New Roman"/>
        </w:rPr>
        <w:t>Во 2-ой этап допускаются работы, которые зан</w:t>
      </w:r>
      <w:r w:rsidR="003F69F5">
        <w:rPr>
          <w:rFonts w:cs="Times New Roman"/>
        </w:rPr>
        <w:t>яли призовые места в 1-ом этапе.</w:t>
      </w:r>
    </w:p>
    <w:p w:rsidR="005A462D" w:rsidRPr="006A6AE5" w:rsidRDefault="005A462D" w:rsidP="003F69F5">
      <w:pPr>
        <w:widowControl w:val="0"/>
        <w:spacing w:after="120" w:line="240" w:lineRule="auto"/>
        <w:ind w:right="-2"/>
        <w:jc w:val="both"/>
        <w:rPr>
          <w:lang w:val="ru-RU"/>
        </w:rPr>
      </w:pPr>
      <w:r w:rsidRPr="006A6AE5">
        <w:t>II</w:t>
      </w:r>
      <w:r w:rsidRPr="006A6AE5">
        <w:rPr>
          <w:lang w:val="ru-RU"/>
        </w:rPr>
        <w:t xml:space="preserve"> (региональный) этап</w:t>
      </w:r>
      <w:r w:rsidR="003F69F5">
        <w:rPr>
          <w:lang w:val="ru-RU"/>
        </w:rPr>
        <w:t xml:space="preserve"> -</w:t>
      </w:r>
      <w:r w:rsidRPr="006A6AE5">
        <w:rPr>
          <w:lang w:val="ru-RU"/>
        </w:rPr>
        <w:t xml:space="preserve"> </w:t>
      </w:r>
      <w:r w:rsidRPr="006A6AE5">
        <w:rPr>
          <w:b/>
          <w:lang w:val="ru-RU"/>
        </w:rPr>
        <w:t>проводится ОЧНО</w:t>
      </w:r>
      <w:r w:rsidRPr="006A6AE5">
        <w:rPr>
          <w:lang w:val="ru-RU"/>
        </w:rPr>
        <w:t xml:space="preserve"> </w:t>
      </w:r>
      <w:r w:rsidRPr="006A6AE5">
        <w:rPr>
          <w:rFonts w:eastAsia="SimSun"/>
          <w:kern w:val="2"/>
          <w:lang w:val="ru-RU" w:eastAsia="hi-IN" w:bidi="hi-IN"/>
        </w:rPr>
        <w:t>с 07 апреля по 29 апреля 2022 года на базе ГБУ</w:t>
      </w:r>
      <w:r w:rsidR="003F69F5">
        <w:rPr>
          <w:rFonts w:eastAsia="SimSun"/>
          <w:kern w:val="2"/>
          <w:lang w:val="ru-RU" w:eastAsia="hi-IN" w:bidi="hi-IN"/>
        </w:rPr>
        <w:t xml:space="preserve"> ДО </w:t>
      </w:r>
      <w:r w:rsidRPr="006A6AE5">
        <w:rPr>
          <w:rFonts w:eastAsia="SimSun"/>
          <w:kern w:val="2"/>
          <w:lang w:val="ru-RU" w:eastAsia="hi-IN" w:bidi="hi-IN"/>
        </w:rPr>
        <w:t xml:space="preserve">«Центр «Ладога». </w:t>
      </w:r>
      <w:r w:rsidRPr="006A6AE5">
        <w:rPr>
          <w:lang w:val="ru-RU"/>
        </w:rPr>
        <w:t>Приём работ – до 25 апреля 2022 года, работа жюри Конкурса – с 28 по 29 апреля 2022 года, подведение итогов конкурса состоится в мае 2022 г</w:t>
      </w:r>
      <w:r w:rsidRPr="006A6AE5">
        <w:rPr>
          <w:lang w:val="ru-RU"/>
        </w:rPr>
        <w:t>о</w:t>
      </w:r>
      <w:r w:rsidRPr="006A6AE5">
        <w:rPr>
          <w:lang w:val="ru-RU"/>
        </w:rPr>
        <w:t>да.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bCs/>
          <w:lang w:val="ru-RU"/>
        </w:rPr>
      </w:pP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b/>
          <w:bCs/>
          <w:lang w:val="ru-RU"/>
        </w:rPr>
        <w:t>6. Порядок подачи заявок и конкурсных работ.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 xml:space="preserve">6.1.Оргкомитет принимает заявки (Приложение№1) и конкурсные работы </w:t>
      </w:r>
      <w:r w:rsidRPr="006A6AE5">
        <w:rPr>
          <w:rFonts w:cs="Times New Roman"/>
          <w:b/>
        </w:rPr>
        <w:t xml:space="preserve">до 24 марта 2022года. </w:t>
      </w:r>
      <w:r w:rsidRPr="006A6AE5">
        <w:rPr>
          <w:rFonts w:cs="Times New Roman"/>
        </w:rPr>
        <w:t xml:space="preserve">Работы принимаются </w:t>
      </w:r>
      <w:r w:rsidRPr="006A6AE5">
        <w:rPr>
          <w:rFonts w:cs="Times New Roman"/>
          <w:b/>
        </w:rPr>
        <w:t>по адресу: г. Пикалево, ул. Советская, дом 24</w:t>
      </w:r>
      <w:r w:rsidRPr="006A6AE5">
        <w:rPr>
          <w:rFonts w:cs="Times New Roman"/>
        </w:rPr>
        <w:t>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color w:val="000000"/>
          <w:lang w:val="ru-RU"/>
        </w:rPr>
      </w:pPr>
      <w:r w:rsidRPr="006A6AE5">
        <w:rPr>
          <w:color w:val="000000"/>
          <w:lang w:val="ru-RU"/>
        </w:rPr>
        <w:t>6.2 По вопросам организации Конкурса обращаться по телефону 8(813)66 416-18 – Евстигнеева Оксана Владимировна.</w:t>
      </w: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iCs/>
          <w:lang w:val="ru-RU"/>
        </w:rPr>
      </w:pPr>
    </w:p>
    <w:p w:rsidR="005A462D" w:rsidRPr="006A6AE5" w:rsidRDefault="005A462D" w:rsidP="006A6AE5">
      <w:pPr>
        <w:tabs>
          <w:tab w:val="left" w:pos="2160"/>
        </w:tabs>
        <w:spacing w:after="120" w:line="240" w:lineRule="auto"/>
        <w:ind w:firstLine="851"/>
        <w:jc w:val="both"/>
        <w:rPr>
          <w:b/>
          <w:iCs/>
          <w:lang w:val="ru-RU"/>
        </w:rPr>
      </w:pPr>
      <w:r w:rsidRPr="006A6AE5">
        <w:rPr>
          <w:b/>
          <w:iCs/>
          <w:lang w:val="ru-RU"/>
        </w:rPr>
        <w:t>7. Требования к конкурсным работам.</w:t>
      </w:r>
    </w:p>
    <w:p w:rsidR="005A462D" w:rsidRPr="006A6AE5" w:rsidRDefault="005A462D" w:rsidP="003F69F5">
      <w:pPr>
        <w:spacing w:after="120" w:line="240" w:lineRule="auto"/>
        <w:ind w:firstLine="720"/>
        <w:jc w:val="both"/>
        <w:rPr>
          <w:lang w:val="ru-RU"/>
        </w:rPr>
      </w:pPr>
      <w:r w:rsidRPr="006A6AE5">
        <w:rPr>
          <w:lang w:val="ru-RU"/>
        </w:rPr>
        <w:t xml:space="preserve">7.1. Требования к оформлению работы: каждая работа должна иметь </w:t>
      </w:r>
      <w:r w:rsidRPr="006A6AE5">
        <w:rPr>
          <w:b/>
          <w:lang w:val="ru-RU"/>
        </w:rPr>
        <w:t>две этике</w:t>
      </w:r>
      <w:r w:rsidRPr="006A6AE5">
        <w:rPr>
          <w:b/>
          <w:lang w:val="ru-RU"/>
        </w:rPr>
        <w:t>т</w:t>
      </w:r>
      <w:r w:rsidRPr="006A6AE5">
        <w:rPr>
          <w:b/>
          <w:lang w:val="ru-RU"/>
        </w:rPr>
        <w:t xml:space="preserve">ки, </w:t>
      </w:r>
      <w:r w:rsidRPr="006A6AE5">
        <w:rPr>
          <w:lang w:val="ru-RU"/>
        </w:rPr>
        <w:t>приложенные к работе, оформленные по форме согласно Приложению № 2 к полож</w:t>
      </w:r>
      <w:r w:rsidRPr="006A6AE5">
        <w:rPr>
          <w:lang w:val="ru-RU"/>
        </w:rPr>
        <w:t>е</w:t>
      </w:r>
      <w:r w:rsidRPr="006A6AE5">
        <w:rPr>
          <w:lang w:val="ru-RU"/>
        </w:rPr>
        <w:t>нию.</w:t>
      </w: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firstLine="708"/>
        <w:rPr>
          <w:lang w:eastAsia="en-US"/>
        </w:rPr>
      </w:pPr>
      <w:r w:rsidRPr="006A6AE5">
        <w:rPr>
          <w:lang w:eastAsia="en-US"/>
        </w:rPr>
        <w:t>7.2</w:t>
      </w:r>
      <w:r w:rsidR="003F69F5">
        <w:rPr>
          <w:lang w:eastAsia="en-US"/>
        </w:rPr>
        <w:t>.</w:t>
      </w:r>
      <w:r w:rsidRPr="006A6AE5">
        <w:rPr>
          <w:lang w:eastAsia="en-US"/>
        </w:rPr>
        <w:t xml:space="preserve"> Формат работ – А4 (210</w:t>
      </w:r>
      <w:r w:rsidR="003F69F5">
        <w:rPr>
          <w:lang w:eastAsia="en-US"/>
        </w:rPr>
        <w:t>х</w:t>
      </w:r>
      <w:r w:rsidRPr="006A6AE5">
        <w:rPr>
          <w:lang w:eastAsia="en-US"/>
        </w:rPr>
        <w:t>297) и А3 (297</w:t>
      </w:r>
      <w:r w:rsidR="003F69F5">
        <w:rPr>
          <w:lang w:eastAsia="en-US"/>
        </w:rPr>
        <w:t>х</w:t>
      </w:r>
      <w:r w:rsidRPr="006A6AE5">
        <w:rPr>
          <w:lang w:eastAsia="en-US"/>
        </w:rPr>
        <w:t>420)</w:t>
      </w:r>
      <w:r w:rsidR="003F69F5">
        <w:rPr>
          <w:lang w:eastAsia="en-US"/>
        </w:rPr>
        <w:t>.</w:t>
      </w: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left="-66" w:firstLine="774"/>
        <w:jc w:val="both"/>
        <w:rPr>
          <w:lang w:eastAsia="en-US"/>
        </w:rPr>
      </w:pPr>
      <w:r w:rsidRPr="006A6AE5">
        <w:rPr>
          <w:lang w:eastAsia="en-US"/>
        </w:rPr>
        <w:t>7.3</w:t>
      </w:r>
      <w:r w:rsidR="003F69F5">
        <w:rPr>
          <w:lang w:eastAsia="en-US"/>
        </w:rPr>
        <w:t>.</w:t>
      </w:r>
      <w:r w:rsidRPr="006A6AE5">
        <w:rPr>
          <w:lang w:eastAsia="en-US"/>
        </w:rPr>
        <w:t xml:space="preserve"> Рисунки выполняются на любом материале (ватман, картон, холст и т.д.) и</w:t>
      </w:r>
      <w:r w:rsidR="003F69F5">
        <w:rPr>
          <w:lang w:eastAsia="en-US"/>
        </w:rPr>
        <w:t xml:space="preserve"> м</w:t>
      </w:r>
      <w:r w:rsidR="003F69F5">
        <w:rPr>
          <w:lang w:eastAsia="en-US"/>
        </w:rPr>
        <w:t>о</w:t>
      </w:r>
      <w:r w:rsidR="003F69F5">
        <w:rPr>
          <w:lang w:eastAsia="en-US"/>
        </w:rPr>
        <w:t>гут быть</w:t>
      </w:r>
      <w:r w:rsidRPr="006A6AE5">
        <w:rPr>
          <w:lang w:eastAsia="en-US"/>
        </w:rPr>
        <w:t xml:space="preserve"> исполнены в любой технике рисования (масло, акварель, гуашь, пастель, аппл</w:t>
      </w:r>
      <w:r w:rsidRPr="006A6AE5">
        <w:rPr>
          <w:lang w:eastAsia="en-US"/>
        </w:rPr>
        <w:t>и</w:t>
      </w:r>
      <w:r w:rsidRPr="006A6AE5">
        <w:rPr>
          <w:lang w:eastAsia="en-US"/>
        </w:rPr>
        <w:t>кация, цве</w:t>
      </w:r>
      <w:r w:rsidRPr="006A6AE5">
        <w:rPr>
          <w:lang w:eastAsia="en-US"/>
        </w:rPr>
        <w:t>т</w:t>
      </w:r>
      <w:r w:rsidR="003F69F5">
        <w:rPr>
          <w:lang w:eastAsia="en-US"/>
        </w:rPr>
        <w:t>ные карандаши и т.д.).</w:t>
      </w: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firstLine="708"/>
        <w:rPr>
          <w:lang w:eastAsia="en-US"/>
        </w:rPr>
      </w:pPr>
      <w:r w:rsidRPr="006A6AE5">
        <w:rPr>
          <w:lang w:eastAsia="en-US"/>
        </w:rPr>
        <w:t>7.4</w:t>
      </w:r>
      <w:r w:rsidR="003F69F5">
        <w:rPr>
          <w:lang w:eastAsia="en-US"/>
        </w:rPr>
        <w:t>.</w:t>
      </w:r>
      <w:r w:rsidRPr="006A6AE5">
        <w:rPr>
          <w:lang w:eastAsia="en-US"/>
        </w:rPr>
        <w:t xml:space="preserve"> Работы должны соответств</w:t>
      </w:r>
      <w:r w:rsidR="003F69F5">
        <w:rPr>
          <w:lang w:eastAsia="en-US"/>
        </w:rPr>
        <w:t>овать теме и номинации Конкурса.</w:t>
      </w: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firstLine="708"/>
        <w:rPr>
          <w:lang w:eastAsia="en-US"/>
        </w:rPr>
      </w:pPr>
      <w:r w:rsidRPr="006A6AE5">
        <w:rPr>
          <w:lang w:eastAsia="en-US"/>
        </w:rPr>
        <w:t>7.5</w:t>
      </w:r>
      <w:r w:rsidR="003F69F5">
        <w:rPr>
          <w:lang w:eastAsia="en-US"/>
        </w:rPr>
        <w:t>.</w:t>
      </w:r>
      <w:r w:rsidRPr="006A6AE5">
        <w:rPr>
          <w:lang w:eastAsia="en-US"/>
        </w:rPr>
        <w:t xml:space="preserve"> На обратной стороне работы необходимо указать:</w:t>
      </w:r>
    </w:p>
    <w:p w:rsidR="005A462D" w:rsidRPr="006A6AE5" w:rsidRDefault="005A462D" w:rsidP="00986261">
      <w:pPr>
        <w:pStyle w:val="aa"/>
        <w:numPr>
          <w:ilvl w:val="0"/>
          <w:numId w:val="9"/>
        </w:numPr>
        <w:tabs>
          <w:tab w:val="clear" w:pos="1004"/>
          <w:tab w:val="num" w:pos="360"/>
        </w:tabs>
        <w:spacing w:before="0" w:beforeAutospacing="0" w:after="120" w:afterAutospacing="0" w:line="240" w:lineRule="auto"/>
        <w:ind w:left="360"/>
        <w:rPr>
          <w:lang w:eastAsia="en-US"/>
        </w:rPr>
      </w:pPr>
      <w:r w:rsidRPr="006A6AE5">
        <w:rPr>
          <w:lang w:eastAsia="en-US"/>
        </w:rPr>
        <w:t>название работы и номинацию;</w:t>
      </w:r>
    </w:p>
    <w:p w:rsidR="005A462D" w:rsidRPr="006A6AE5" w:rsidRDefault="005A462D" w:rsidP="00986261">
      <w:pPr>
        <w:pStyle w:val="aa"/>
        <w:numPr>
          <w:ilvl w:val="0"/>
          <w:numId w:val="9"/>
        </w:numPr>
        <w:tabs>
          <w:tab w:val="clear" w:pos="1004"/>
          <w:tab w:val="num" w:pos="360"/>
        </w:tabs>
        <w:spacing w:before="0" w:beforeAutospacing="0" w:after="120" w:afterAutospacing="0" w:line="240" w:lineRule="auto"/>
        <w:ind w:left="360"/>
        <w:rPr>
          <w:lang w:eastAsia="en-US"/>
        </w:rPr>
      </w:pPr>
      <w:r w:rsidRPr="006A6AE5">
        <w:rPr>
          <w:lang w:eastAsia="en-US"/>
        </w:rPr>
        <w:t>фамилию и имя конкурсанта;</w:t>
      </w:r>
    </w:p>
    <w:p w:rsidR="005A462D" w:rsidRPr="006A6AE5" w:rsidRDefault="005A462D" w:rsidP="00986261">
      <w:pPr>
        <w:pStyle w:val="aa"/>
        <w:numPr>
          <w:ilvl w:val="0"/>
          <w:numId w:val="9"/>
        </w:numPr>
        <w:tabs>
          <w:tab w:val="clear" w:pos="1004"/>
          <w:tab w:val="num" w:pos="360"/>
        </w:tabs>
        <w:spacing w:before="0" w:beforeAutospacing="0" w:after="120" w:afterAutospacing="0" w:line="240" w:lineRule="auto"/>
        <w:ind w:left="360"/>
        <w:rPr>
          <w:lang w:eastAsia="en-US"/>
        </w:rPr>
      </w:pPr>
      <w:r w:rsidRPr="006A6AE5">
        <w:rPr>
          <w:lang w:eastAsia="en-US"/>
        </w:rPr>
        <w:t>возраст на начало проведения Конкурса;</w:t>
      </w:r>
    </w:p>
    <w:p w:rsidR="005A462D" w:rsidRPr="006A6AE5" w:rsidRDefault="005A462D" w:rsidP="00986261">
      <w:pPr>
        <w:pStyle w:val="aa"/>
        <w:numPr>
          <w:ilvl w:val="0"/>
          <w:numId w:val="9"/>
        </w:numPr>
        <w:tabs>
          <w:tab w:val="clear" w:pos="1004"/>
          <w:tab w:val="num" w:pos="360"/>
        </w:tabs>
        <w:spacing w:before="0" w:beforeAutospacing="0" w:after="120" w:afterAutospacing="0" w:line="240" w:lineRule="auto"/>
        <w:ind w:left="360"/>
        <w:jc w:val="both"/>
        <w:rPr>
          <w:lang w:eastAsia="en-US"/>
        </w:rPr>
      </w:pPr>
      <w:r w:rsidRPr="006A6AE5">
        <w:rPr>
          <w:lang w:eastAsia="en-US"/>
        </w:rPr>
        <w:lastRenderedPageBreak/>
        <w:t>класс (для школьников), а также название государственной или муниципальной обр</w:t>
      </w:r>
      <w:r w:rsidRPr="006A6AE5">
        <w:rPr>
          <w:lang w:eastAsia="en-US"/>
        </w:rPr>
        <w:t>а</w:t>
      </w:r>
      <w:r w:rsidRPr="006A6AE5">
        <w:rPr>
          <w:lang w:eastAsia="en-US"/>
        </w:rPr>
        <w:t>зовательной организации Бокситогорского района или ресурсного центра по содейс</w:t>
      </w:r>
      <w:r w:rsidRPr="006A6AE5">
        <w:rPr>
          <w:lang w:eastAsia="en-US"/>
        </w:rPr>
        <w:t>т</w:t>
      </w:r>
      <w:r w:rsidRPr="006A6AE5">
        <w:rPr>
          <w:lang w:eastAsia="en-US"/>
        </w:rPr>
        <w:t>вию семейному устройству детей Ленинградской области;</w:t>
      </w:r>
    </w:p>
    <w:p w:rsidR="005A462D" w:rsidRPr="006A6AE5" w:rsidRDefault="005A462D" w:rsidP="00986261">
      <w:pPr>
        <w:pStyle w:val="aa"/>
        <w:numPr>
          <w:ilvl w:val="0"/>
          <w:numId w:val="9"/>
        </w:numPr>
        <w:tabs>
          <w:tab w:val="clear" w:pos="1004"/>
          <w:tab w:val="num" w:pos="360"/>
        </w:tabs>
        <w:spacing w:before="0" w:beforeAutospacing="0" w:after="120" w:afterAutospacing="0" w:line="240" w:lineRule="auto"/>
        <w:ind w:left="360"/>
        <w:jc w:val="both"/>
        <w:rPr>
          <w:lang w:eastAsia="en-US"/>
        </w:rPr>
      </w:pPr>
      <w:r w:rsidRPr="006A6AE5">
        <w:rPr>
          <w:lang w:eastAsia="en-US"/>
        </w:rPr>
        <w:t>фамил</w:t>
      </w:r>
      <w:r w:rsidR="003F69F5">
        <w:rPr>
          <w:lang w:eastAsia="en-US"/>
        </w:rPr>
        <w:t>ию, имя, отчество руководителя.</w:t>
      </w: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firstLine="851"/>
        <w:jc w:val="both"/>
        <w:rPr>
          <w:lang w:eastAsia="en-US"/>
        </w:rPr>
      </w:pPr>
      <w:r w:rsidRPr="006A6AE5">
        <w:rPr>
          <w:lang w:eastAsia="en-US"/>
        </w:rPr>
        <w:t>7.6</w:t>
      </w:r>
      <w:r w:rsidR="00FD29B1">
        <w:rPr>
          <w:lang w:eastAsia="en-US"/>
        </w:rPr>
        <w:t>.</w:t>
      </w:r>
      <w:r w:rsidRPr="006A6AE5">
        <w:rPr>
          <w:lang w:eastAsia="en-US"/>
        </w:rPr>
        <w:t xml:space="preserve"> К участию в Конкурсе не допускаются рисунки рекламного содержания (ск</w:t>
      </w:r>
      <w:r w:rsidRPr="006A6AE5">
        <w:rPr>
          <w:lang w:eastAsia="en-US"/>
        </w:rPr>
        <w:t>о</w:t>
      </w:r>
      <w:r w:rsidRPr="006A6AE5">
        <w:rPr>
          <w:lang w:eastAsia="en-US"/>
        </w:rPr>
        <w:t>пированные или перерисованные), а также не соответствующие техническим требован</w:t>
      </w:r>
      <w:r w:rsidRPr="006A6AE5">
        <w:rPr>
          <w:lang w:eastAsia="en-US"/>
        </w:rPr>
        <w:t>и</w:t>
      </w:r>
      <w:r w:rsidRPr="006A6AE5">
        <w:rPr>
          <w:lang w:eastAsia="en-US"/>
        </w:rPr>
        <w:t>ям.</w:t>
      </w: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firstLine="851"/>
        <w:jc w:val="both"/>
        <w:rPr>
          <w:lang w:eastAsia="en-US"/>
        </w:rPr>
      </w:pPr>
      <w:r w:rsidRPr="006A6AE5">
        <w:rPr>
          <w:lang w:eastAsia="en-US"/>
        </w:rPr>
        <w:t>7.7</w:t>
      </w:r>
      <w:r w:rsidR="00FD29B1">
        <w:rPr>
          <w:lang w:eastAsia="en-US"/>
        </w:rPr>
        <w:t>.</w:t>
      </w:r>
      <w:r w:rsidRPr="006A6AE5">
        <w:rPr>
          <w:lang w:eastAsia="en-US"/>
        </w:rPr>
        <w:t xml:space="preserve"> Участие в Конкурсе автоматически подразумевает согласие на публикацию работы информационном сборнике и средствах массовой информации с сохранением а</w:t>
      </w:r>
      <w:r w:rsidRPr="006A6AE5">
        <w:rPr>
          <w:lang w:eastAsia="en-US"/>
        </w:rPr>
        <w:t>в</w:t>
      </w:r>
      <w:r w:rsidRPr="006A6AE5">
        <w:rPr>
          <w:lang w:eastAsia="en-US"/>
        </w:rPr>
        <w:t>торства за участниками.</w:t>
      </w: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firstLine="851"/>
        <w:jc w:val="both"/>
        <w:rPr>
          <w:lang w:eastAsia="en-US"/>
        </w:rPr>
      </w:pPr>
      <w:r w:rsidRPr="006A6AE5">
        <w:rPr>
          <w:lang w:eastAsia="en-US"/>
        </w:rPr>
        <w:t>7.8</w:t>
      </w:r>
      <w:r w:rsidR="00FD29B1">
        <w:rPr>
          <w:lang w:eastAsia="en-US"/>
        </w:rPr>
        <w:t>.</w:t>
      </w:r>
      <w:r w:rsidRPr="006A6AE5">
        <w:rPr>
          <w:lang w:eastAsia="en-US"/>
        </w:rPr>
        <w:t xml:space="preserve"> Работы, не отправленные на областной этап хранятся в МБОУ ДО «БЦДО» в течение 2 недель после проведения Конкурса, по окончании этого срока ответственность за сохранность невывезенных экспонатов организаторы Конкурса не несут.</w:t>
      </w:r>
    </w:p>
    <w:p w:rsidR="00E3760E" w:rsidRDefault="00E3760E" w:rsidP="006A6AE5">
      <w:pPr>
        <w:pStyle w:val="aa"/>
        <w:spacing w:before="0" w:beforeAutospacing="0" w:after="120" w:afterAutospacing="0" w:line="240" w:lineRule="auto"/>
        <w:ind w:firstLine="851"/>
        <w:jc w:val="both"/>
        <w:rPr>
          <w:b/>
        </w:rPr>
      </w:pPr>
    </w:p>
    <w:p w:rsidR="005A462D" w:rsidRPr="006A6AE5" w:rsidRDefault="005A462D" w:rsidP="006A6AE5">
      <w:pPr>
        <w:pStyle w:val="aa"/>
        <w:spacing w:before="0" w:beforeAutospacing="0" w:after="120" w:afterAutospacing="0" w:line="240" w:lineRule="auto"/>
        <w:ind w:firstLine="851"/>
        <w:jc w:val="both"/>
        <w:rPr>
          <w:b/>
        </w:rPr>
      </w:pPr>
      <w:r w:rsidRPr="006A6AE5">
        <w:rPr>
          <w:b/>
        </w:rPr>
        <w:t>8. Критерии оценки конкурсных работ.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22"/>
        <w:gridCol w:w="2340"/>
      </w:tblGrid>
      <w:tr w:rsidR="005A462D" w:rsidRPr="006A6AE5" w:rsidTr="00EB3D74">
        <w:tc>
          <w:tcPr>
            <w:tcW w:w="534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6A6AE5">
              <w:rPr>
                <w:rFonts w:eastAsia="Times New Roman"/>
                <w:b/>
              </w:rPr>
              <w:t>№ п/п</w:t>
            </w:r>
          </w:p>
        </w:tc>
        <w:tc>
          <w:tcPr>
            <w:tcW w:w="6622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  <w:b/>
              </w:rPr>
            </w:pPr>
            <w:r w:rsidRPr="00E3760E">
              <w:rPr>
                <w:rFonts w:eastAsia="Times New Roman"/>
                <w:b/>
                <w:lang w:val="ru-RU"/>
              </w:rPr>
              <w:t>Наименование</w:t>
            </w:r>
            <w:r w:rsidRPr="006A6AE5">
              <w:rPr>
                <w:rFonts w:eastAsia="Times New Roman"/>
                <w:b/>
              </w:rPr>
              <w:t xml:space="preserve"> </w:t>
            </w:r>
            <w:r w:rsidRPr="00E3760E">
              <w:rPr>
                <w:rFonts w:eastAsia="Times New Roman"/>
                <w:b/>
                <w:lang w:val="ru-RU"/>
              </w:rPr>
              <w:t>критерия</w:t>
            </w:r>
          </w:p>
        </w:tc>
        <w:tc>
          <w:tcPr>
            <w:tcW w:w="2340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E3760E">
              <w:rPr>
                <w:rFonts w:eastAsia="Times New Roman"/>
                <w:b/>
                <w:lang w:val="ru-RU"/>
              </w:rPr>
              <w:t>Максимальное</w:t>
            </w:r>
          </w:p>
          <w:p w:rsidR="005A462D" w:rsidRPr="006A6AE5" w:rsidRDefault="005A462D" w:rsidP="006A6AE5">
            <w:pPr>
              <w:spacing w:after="120" w:line="240" w:lineRule="auto"/>
              <w:jc w:val="center"/>
              <w:rPr>
                <w:rFonts w:eastAsia="Times New Roman"/>
                <w:b/>
              </w:rPr>
            </w:pPr>
            <w:r w:rsidRPr="00E3760E">
              <w:rPr>
                <w:rFonts w:eastAsia="Times New Roman"/>
                <w:b/>
                <w:lang w:val="ru-RU"/>
              </w:rPr>
              <w:t>количество</w:t>
            </w:r>
            <w:r w:rsidRPr="006A6AE5">
              <w:rPr>
                <w:rFonts w:eastAsia="Times New Roman"/>
                <w:b/>
              </w:rPr>
              <w:t xml:space="preserve"> </w:t>
            </w:r>
            <w:r w:rsidRPr="00E3760E">
              <w:rPr>
                <w:rFonts w:eastAsia="Times New Roman"/>
                <w:b/>
                <w:lang w:val="ru-RU"/>
              </w:rPr>
              <w:t>баллов</w:t>
            </w:r>
          </w:p>
        </w:tc>
      </w:tr>
      <w:tr w:rsidR="005A462D" w:rsidRPr="006A6AE5" w:rsidTr="00EB3D74">
        <w:tc>
          <w:tcPr>
            <w:tcW w:w="534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1</w:t>
            </w:r>
          </w:p>
        </w:tc>
        <w:tc>
          <w:tcPr>
            <w:tcW w:w="6622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both"/>
              <w:rPr>
                <w:rFonts w:eastAsia="Times New Roman"/>
                <w:lang w:val="ru-RU"/>
              </w:rPr>
            </w:pPr>
            <w:r w:rsidRPr="006A6AE5">
              <w:rPr>
                <w:lang w:val="ru-RU"/>
              </w:rPr>
              <w:t>соответствие условиям Положения и заявленной теме</w:t>
            </w:r>
          </w:p>
        </w:tc>
        <w:tc>
          <w:tcPr>
            <w:tcW w:w="2340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5</w:t>
            </w:r>
          </w:p>
        </w:tc>
      </w:tr>
      <w:tr w:rsidR="005A462D" w:rsidRPr="006A6AE5" w:rsidTr="00EB3D74">
        <w:tc>
          <w:tcPr>
            <w:tcW w:w="534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2</w:t>
            </w:r>
          </w:p>
        </w:tc>
        <w:tc>
          <w:tcPr>
            <w:tcW w:w="6622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both"/>
              <w:rPr>
                <w:rFonts w:eastAsia="Times New Roman"/>
                <w:lang w:val="ru-RU"/>
              </w:rPr>
            </w:pPr>
            <w:r w:rsidRPr="006A6AE5">
              <w:rPr>
                <w:lang w:val="ru-RU"/>
              </w:rPr>
              <w:t>оригинальность замысла и художественная выразител</w:t>
            </w:r>
            <w:r w:rsidRPr="006A6AE5">
              <w:rPr>
                <w:lang w:val="ru-RU"/>
              </w:rPr>
              <w:t>ь</w:t>
            </w:r>
            <w:r w:rsidRPr="006A6AE5">
              <w:rPr>
                <w:lang w:val="ru-RU"/>
              </w:rPr>
              <w:t>ность образа (оригинальное композиционное р</w:t>
            </w:r>
            <w:r w:rsidRPr="006A6AE5">
              <w:rPr>
                <w:lang w:val="ru-RU"/>
              </w:rPr>
              <w:t>е</w:t>
            </w:r>
            <w:r w:rsidRPr="006A6AE5">
              <w:rPr>
                <w:lang w:val="ru-RU"/>
              </w:rPr>
              <w:t>шение, цветовая и смысловая выразительность)</w:t>
            </w:r>
          </w:p>
        </w:tc>
        <w:tc>
          <w:tcPr>
            <w:tcW w:w="2340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5</w:t>
            </w:r>
          </w:p>
        </w:tc>
      </w:tr>
      <w:tr w:rsidR="005A462D" w:rsidRPr="006A6AE5" w:rsidTr="00EB3D74">
        <w:tc>
          <w:tcPr>
            <w:tcW w:w="534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3</w:t>
            </w:r>
          </w:p>
        </w:tc>
        <w:tc>
          <w:tcPr>
            <w:tcW w:w="6622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both"/>
              <w:rPr>
                <w:rFonts w:eastAsia="Times New Roman"/>
              </w:rPr>
            </w:pPr>
            <w:r w:rsidRPr="00E3760E">
              <w:rPr>
                <w:lang w:val="ru-RU"/>
              </w:rPr>
              <w:t>соответствие</w:t>
            </w:r>
            <w:r w:rsidRPr="006A6AE5">
              <w:t xml:space="preserve"> </w:t>
            </w:r>
            <w:r w:rsidRPr="00E3760E">
              <w:rPr>
                <w:lang w:val="ru-RU"/>
              </w:rPr>
              <w:t>возрасту</w:t>
            </w:r>
            <w:r w:rsidRPr="006A6AE5">
              <w:t xml:space="preserve">, </w:t>
            </w:r>
            <w:r w:rsidRPr="00E3760E">
              <w:rPr>
                <w:lang w:val="ru-RU"/>
              </w:rPr>
              <w:t>мастерство</w:t>
            </w:r>
            <w:r w:rsidRPr="006A6AE5">
              <w:t xml:space="preserve"> </w:t>
            </w:r>
            <w:r w:rsidRPr="00E3760E">
              <w:rPr>
                <w:lang w:val="ru-RU"/>
              </w:rPr>
              <w:t>выполнения</w:t>
            </w:r>
          </w:p>
        </w:tc>
        <w:tc>
          <w:tcPr>
            <w:tcW w:w="2340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5</w:t>
            </w:r>
          </w:p>
        </w:tc>
      </w:tr>
      <w:tr w:rsidR="005A462D" w:rsidRPr="006A6AE5" w:rsidTr="00EB3D74">
        <w:tc>
          <w:tcPr>
            <w:tcW w:w="534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4</w:t>
            </w:r>
          </w:p>
        </w:tc>
        <w:tc>
          <w:tcPr>
            <w:tcW w:w="6622" w:type="dxa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both"/>
              <w:rPr>
                <w:rFonts w:eastAsia="Times New Roman"/>
                <w:lang w:val="ru-RU"/>
              </w:rPr>
            </w:pPr>
            <w:r w:rsidRPr="006A6AE5">
              <w:rPr>
                <w:lang w:val="ru-RU"/>
              </w:rPr>
              <w:t>легкость зрительного восприятия и простота тиражиров</w:t>
            </w:r>
            <w:r w:rsidRPr="006A6AE5">
              <w:rPr>
                <w:lang w:val="ru-RU"/>
              </w:rPr>
              <w:t>а</w:t>
            </w:r>
            <w:r w:rsidRPr="006A6AE5">
              <w:rPr>
                <w:lang w:val="ru-RU"/>
              </w:rPr>
              <w:t>ния (эстетическое выполнение работы)</w:t>
            </w:r>
          </w:p>
        </w:tc>
        <w:tc>
          <w:tcPr>
            <w:tcW w:w="2340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2</w:t>
            </w:r>
          </w:p>
        </w:tc>
      </w:tr>
      <w:tr w:rsidR="005A462D" w:rsidRPr="006A6AE5" w:rsidTr="00EB3D74">
        <w:tc>
          <w:tcPr>
            <w:tcW w:w="7156" w:type="dxa"/>
            <w:gridSpan w:val="2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both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ИТОГО:</w:t>
            </w:r>
          </w:p>
        </w:tc>
        <w:tc>
          <w:tcPr>
            <w:tcW w:w="2340" w:type="dxa"/>
            <w:vAlign w:val="center"/>
          </w:tcPr>
          <w:p w:rsidR="005A462D" w:rsidRPr="006A6AE5" w:rsidRDefault="005A462D" w:rsidP="006A6AE5">
            <w:pPr>
              <w:spacing w:after="120" w:line="240" w:lineRule="auto"/>
              <w:ind w:right="301"/>
              <w:jc w:val="center"/>
              <w:rPr>
                <w:rFonts w:eastAsia="Times New Roman"/>
              </w:rPr>
            </w:pPr>
            <w:r w:rsidRPr="006A6AE5">
              <w:rPr>
                <w:rFonts w:eastAsia="Times New Roman"/>
              </w:rPr>
              <w:t>17</w:t>
            </w:r>
          </w:p>
        </w:tc>
      </w:tr>
    </w:tbl>
    <w:p w:rsidR="005A462D" w:rsidRPr="006A6AE5" w:rsidRDefault="005A462D" w:rsidP="006A6AE5">
      <w:pPr>
        <w:spacing w:after="120" w:line="240" w:lineRule="auto"/>
        <w:ind w:firstLine="851"/>
        <w:jc w:val="both"/>
        <w:rPr>
          <w:b/>
          <w:bCs/>
          <w:lang w:val="ru-RU"/>
        </w:rPr>
      </w:pPr>
    </w:p>
    <w:p w:rsidR="005A462D" w:rsidRPr="006A6AE5" w:rsidRDefault="005A462D" w:rsidP="006A6AE5">
      <w:pPr>
        <w:spacing w:after="120" w:line="240" w:lineRule="auto"/>
        <w:ind w:firstLine="851"/>
        <w:jc w:val="both"/>
        <w:rPr>
          <w:lang w:val="ru-RU"/>
        </w:rPr>
      </w:pPr>
      <w:r w:rsidRPr="006A6AE5">
        <w:rPr>
          <w:b/>
          <w:bCs/>
          <w:lang w:val="ru-RU"/>
        </w:rPr>
        <w:t>9. Подведение итогов Конкурса.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 xml:space="preserve">9.1 </w:t>
      </w:r>
      <w:r w:rsidRPr="006A6AE5">
        <w:rPr>
          <w:rFonts w:cs="Times New Roman"/>
          <w:iCs/>
        </w:rPr>
        <w:t xml:space="preserve">Подведение итогов Конкурса состоится не позднее </w:t>
      </w:r>
      <w:r w:rsidRPr="006A6AE5">
        <w:rPr>
          <w:rFonts w:cs="Times New Roman"/>
          <w:b/>
          <w:iCs/>
          <w:u w:val="single"/>
        </w:rPr>
        <w:t>31 марта 2022 года</w:t>
      </w:r>
      <w:r w:rsidR="00E3760E">
        <w:rPr>
          <w:rFonts w:cs="Times New Roman"/>
          <w:b/>
          <w:iCs/>
          <w:u w:val="single"/>
        </w:rPr>
        <w:t>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  <w:iCs/>
        </w:rPr>
      </w:pPr>
      <w:r w:rsidRPr="006A6AE5">
        <w:rPr>
          <w:rFonts w:cs="Times New Roman"/>
        </w:rPr>
        <w:t xml:space="preserve">9.2 </w:t>
      </w:r>
      <w:r w:rsidRPr="006A6AE5">
        <w:rPr>
          <w:rFonts w:cs="Times New Roman"/>
          <w:iCs/>
        </w:rPr>
        <w:t>Итоги Конкурса подводятся по сумме баллов, набранных по итогам регионального этапа Конкурса.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  <w:b/>
          <w:bCs/>
        </w:rPr>
      </w:pP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  <w:b/>
          <w:bCs/>
        </w:rPr>
        <w:t>10. Награждение победителей и призёров Конкурса.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</w:rPr>
      </w:pPr>
      <w:r w:rsidRPr="006A6AE5">
        <w:rPr>
          <w:rFonts w:cs="Times New Roman"/>
        </w:rPr>
        <w:t>10.1 Победители и призеры Конкурса награждаются грамотами Комитета образования администрации Бокситогорского муниципального района Ленинградской области по номинациям в каждой возрастной категории.</w:t>
      </w:r>
    </w:p>
    <w:p w:rsidR="005A462D" w:rsidRPr="006A6AE5" w:rsidRDefault="005A462D" w:rsidP="006A6AE5">
      <w:pPr>
        <w:pStyle w:val="11"/>
        <w:spacing w:before="0" w:after="120" w:line="240" w:lineRule="auto"/>
        <w:ind w:firstLine="851"/>
        <w:jc w:val="both"/>
        <w:rPr>
          <w:rFonts w:cs="Times New Roman"/>
          <w:b/>
          <w:sz w:val="26"/>
          <w:szCs w:val="26"/>
        </w:rPr>
      </w:pPr>
      <w:r w:rsidRPr="006A6AE5">
        <w:rPr>
          <w:rFonts w:cs="Times New Roman"/>
        </w:rPr>
        <w:t xml:space="preserve">10.2 Победители и призеры Конкурса получают право на участие в Региональном конкурсе детского экологического рисунка и плаката </w:t>
      </w:r>
      <w:r w:rsidRPr="006A6AE5">
        <w:rPr>
          <w:rFonts w:cs="Times New Roman"/>
          <w:b/>
          <w:bCs/>
        </w:rPr>
        <w:t>«Природа – дом твой. Береги его!»</w:t>
      </w:r>
    </w:p>
    <w:p w:rsidR="005A462D" w:rsidRPr="006A6AE5" w:rsidRDefault="005A462D" w:rsidP="006A6AE5">
      <w:pPr>
        <w:autoSpaceDE w:val="0"/>
        <w:autoSpaceDN w:val="0"/>
        <w:adjustRightInd w:val="0"/>
        <w:spacing w:after="120" w:line="240" w:lineRule="auto"/>
        <w:ind w:left="142" w:firstLine="851"/>
        <w:jc w:val="both"/>
        <w:rPr>
          <w:noProof/>
          <w:sz w:val="26"/>
          <w:szCs w:val="26"/>
          <w:lang w:val="ru-RU"/>
        </w:rPr>
        <w:sectPr w:rsidR="005A462D" w:rsidRPr="006A6AE5" w:rsidSect="00950093">
          <w:footerReference w:type="even" r:id="rId7"/>
          <w:footerReference w:type="default" r:id="rId8"/>
          <w:pgSz w:w="11906" w:h="16838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A462D" w:rsidRPr="006A6AE5" w:rsidRDefault="005A462D" w:rsidP="00EB3D74">
      <w:pPr>
        <w:pStyle w:val="ad"/>
        <w:spacing w:after="0" w:line="240" w:lineRule="auto"/>
        <w:ind w:firstLine="851"/>
        <w:jc w:val="right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lastRenderedPageBreak/>
        <w:t>Приложение № 1 к Положению</w:t>
      </w:r>
    </w:p>
    <w:p w:rsidR="005A462D" w:rsidRPr="006A6AE5" w:rsidRDefault="005A462D" w:rsidP="00073575">
      <w:pPr>
        <w:pStyle w:val="ad"/>
        <w:spacing w:after="0" w:line="240" w:lineRule="auto"/>
        <w:ind w:firstLine="851"/>
        <w:jc w:val="both"/>
        <w:rPr>
          <w:b/>
          <w:sz w:val="26"/>
          <w:szCs w:val="26"/>
          <w:lang w:val="ru-RU"/>
        </w:rPr>
      </w:pPr>
    </w:p>
    <w:p w:rsidR="005A462D" w:rsidRPr="006A6AE5" w:rsidRDefault="005A462D" w:rsidP="00073575">
      <w:pPr>
        <w:pStyle w:val="ad"/>
        <w:spacing w:after="0" w:line="240" w:lineRule="auto"/>
        <w:ind w:firstLine="851"/>
        <w:jc w:val="both"/>
        <w:rPr>
          <w:b/>
          <w:sz w:val="26"/>
          <w:szCs w:val="26"/>
          <w:lang w:val="ru-RU"/>
        </w:rPr>
      </w:pPr>
    </w:p>
    <w:p w:rsidR="005A462D" w:rsidRPr="006A6AE5" w:rsidRDefault="005A462D" w:rsidP="00EB3D74">
      <w:pPr>
        <w:pStyle w:val="ad"/>
        <w:tabs>
          <w:tab w:val="left" w:pos="6521"/>
        </w:tabs>
        <w:spacing w:after="0" w:line="240" w:lineRule="auto"/>
        <w:ind w:left="0"/>
        <w:jc w:val="center"/>
        <w:rPr>
          <w:b/>
          <w:sz w:val="26"/>
          <w:szCs w:val="26"/>
          <w:lang w:val="ru-RU"/>
        </w:rPr>
      </w:pPr>
      <w:r w:rsidRPr="006A6AE5">
        <w:rPr>
          <w:b/>
          <w:sz w:val="26"/>
          <w:szCs w:val="26"/>
          <w:lang w:val="ru-RU"/>
        </w:rPr>
        <w:t>На бланке организации</w:t>
      </w:r>
      <w:r w:rsidRPr="006A6AE5">
        <w:rPr>
          <w:b/>
          <w:sz w:val="26"/>
          <w:szCs w:val="26"/>
          <w:lang w:val="ru-RU"/>
        </w:rPr>
        <w:tab/>
        <w:t>В оргкомитет конкурса</w:t>
      </w:r>
    </w:p>
    <w:p w:rsidR="005A462D" w:rsidRPr="006A6AE5" w:rsidRDefault="005A462D" w:rsidP="00EB3D74">
      <w:pPr>
        <w:pStyle w:val="ad"/>
        <w:spacing w:after="0" w:line="240" w:lineRule="auto"/>
        <w:ind w:firstLine="851"/>
        <w:jc w:val="center"/>
        <w:rPr>
          <w:b/>
          <w:sz w:val="26"/>
          <w:szCs w:val="26"/>
          <w:lang w:val="ru-RU"/>
        </w:rPr>
      </w:pPr>
    </w:p>
    <w:p w:rsidR="005A462D" w:rsidRPr="006A6AE5" w:rsidRDefault="005A462D" w:rsidP="00EB3D74">
      <w:pPr>
        <w:pStyle w:val="ad"/>
        <w:spacing w:after="0" w:line="240" w:lineRule="auto"/>
        <w:ind w:left="0"/>
        <w:jc w:val="center"/>
        <w:rPr>
          <w:b/>
          <w:sz w:val="26"/>
          <w:szCs w:val="26"/>
          <w:lang w:val="ru-RU"/>
        </w:rPr>
      </w:pPr>
    </w:p>
    <w:p w:rsidR="005A462D" w:rsidRPr="006A6AE5" w:rsidRDefault="005A462D" w:rsidP="00EB3D74">
      <w:pPr>
        <w:pStyle w:val="ad"/>
        <w:spacing w:after="0" w:line="240" w:lineRule="auto"/>
        <w:ind w:left="0"/>
        <w:jc w:val="center"/>
        <w:rPr>
          <w:b/>
          <w:sz w:val="26"/>
          <w:szCs w:val="26"/>
          <w:lang w:val="ru-RU"/>
        </w:rPr>
      </w:pPr>
      <w:r w:rsidRPr="006A6AE5">
        <w:rPr>
          <w:b/>
          <w:sz w:val="26"/>
          <w:szCs w:val="26"/>
          <w:lang w:val="ru-RU"/>
        </w:rPr>
        <w:t>Заявка</w:t>
      </w:r>
    </w:p>
    <w:p w:rsidR="005A462D" w:rsidRPr="006A6AE5" w:rsidRDefault="005A462D" w:rsidP="00EB3D74">
      <w:pPr>
        <w:pStyle w:val="ad"/>
        <w:spacing w:after="0" w:line="240" w:lineRule="auto"/>
        <w:ind w:left="0"/>
        <w:jc w:val="center"/>
        <w:rPr>
          <w:b/>
          <w:sz w:val="26"/>
          <w:szCs w:val="26"/>
          <w:lang w:val="ru-RU"/>
        </w:rPr>
      </w:pPr>
      <w:r w:rsidRPr="006A6AE5">
        <w:rPr>
          <w:b/>
          <w:sz w:val="26"/>
          <w:szCs w:val="26"/>
          <w:lang w:val="ru-RU"/>
        </w:rPr>
        <w:t>на участие в муниципальном этапе регионального конкурса детского экол</w:t>
      </w:r>
      <w:r w:rsidRPr="006A6AE5">
        <w:rPr>
          <w:b/>
          <w:sz w:val="26"/>
          <w:szCs w:val="26"/>
          <w:lang w:val="ru-RU"/>
        </w:rPr>
        <w:t>о</w:t>
      </w:r>
      <w:r w:rsidRPr="006A6AE5">
        <w:rPr>
          <w:b/>
          <w:sz w:val="26"/>
          <w:szCs w:val="26"/>
          <w:lang w:val="ru-RU"/>
        </w:rPr>
        <w:t>гического рисунка «Природа дом твой – береги его!»</w:t>
      </w:r>
    </w:p>
    <w:p w:rsidR="005A462D" w:rsidRPr="006A6AE5" w:rsidRDefault="005A462D" w:rsidP="00073575">
      <w:pPr>
        <w:pStyle w:val="ad"/>
        <w:spacing w:after="0" w:line="240" w:lineRule="auto"/>
        <w:ind w:firstLine="851"/>
        <w:jc w:val="both"/>
        <w:rPr>
          <w:b/>
          <w:sz w:val="26"/>
          <w:szCs w:val="26"/>
          <w:lang w:val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1263"/>
        <w:gridCol w:w="1234"/>
        <w:gridCol w:w="1276"/>
        <w:gridCol w:w="1033"/>
        <w:gridCol w:w="1313"/>
        <w:gridCol w:w="1443"/>
        <w:gridCol w:w="1597"/>
      </w:tblGrid>
      <w:tr w:rsidR="005A462D" w:rsidRPr="006A6AE5" w:rsidTr="00EB3D74">
        <w:trPr>
          <w:trHeight w:val="1210"/>
        </w:trPr>
        <w:tc>
          <w:tcPr>
            <w:tcW w:w="508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left="0" w:firstLine="851"/>
              <w:jc w:val="both"/>
              <w:rPr>
                <w:sz w:val="26"/>
                <w:szCs w:val="26"/>
              </w:rPr>
            </w:pPr>
            <w:r w:rsidRPr="006A6AE5">
              <w:rPr>
                <w:sz w:val="26"/>
                <w:szCs w:val="26"/>
              </w:rPr>
              <w:t>№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  <w:vAlign w:val="center"/>
          </w:tcPr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ФИО участника</w:t>
            </w:r>
          </w:p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(полностью)</w:t>
            </w:r>
          </w:p>
        </w:tc>
        <w:tc>
          <w:tcPr>
            <w:tcW w:w="1234" w:type="dxa"/>
            <w:tcMar>
              <w:left w:w="28" w:type="dxa"/>
              <w:right w:w="28" w:type="dxa"/>
            </w:tcMar>
            <w:vAlign w:val="center"/>
          </w:tcPr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Номинация</w:t>
            </w:r>
          </w:p>
        </w:tc>
        <w:tc>
          <w:tcPr>
            <w:tcW w:w="1033" w:type="dxa"/>
            <w:tcMar>
              <w:left w:w="28" w:type="dxa"/>
              <w:right w:w="28" w:type="dxa"/>
            </w:tcMar>
            <w:vAlign w:val="center"/>
          </w:tcPr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1313" w:type="dxa"/>
            <w:tcMar>
              <w:left w:w="28" w:type="dxa"/>
              <w:right w:w="28" w:type="dxa"/>
            </w:tcMar>
            <w:vAlign w:val="center"/>
          </w:tcPr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Техника исполнения</w:t>
            </w:r>
          </w:p>
        </w:tc>
        <w:tc>
          <w:tcPr>
            <w:tcW w:w="1443" w:type="dxa"/>
            <w:tcMar>
              <w:left w:w="28" w:type="dxa"/>
              <w:right w:w="28" w:type="dxa"/>
            </w:tcMar>
            <w:vAlign w:val="center"/>
          </w:tcPr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ФИО педагога</w:t>
            </w:r>
          </w:p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6A6AE5">
              <w:rPr>
                <w:sz w:val="22"/>
                <w:szCs w:val="22"/>
              </w:rPr>
              <w:t>(полностью)</w:t>
            </w:r>
          </w:p>
        </w:tc>
        <w:tc>
          <w:tcPr>
            <w:tcW w:w="1597" w:type="dxa"/>
            <w:tcMar>
              <w:left w:w="28" w:type="dxa"/>
              <w:right w:w="28" w:type="dxa"/>
            </w:tcMar>
            <w:vAlign w:val="center"/>
          </w:tcPr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A6AE5">
              <w:rPr>
                <w:sz w:val="22"/>
                <w:szCs w:val="22"/>
                <w:lang w:val="ru-RU"/>
              </w:rPr>
              <w:t>Контактный телефон,</w:t>
            </w:r>
          </w:p>
          <w:p w:rsidR="005A462D" w:rsidRPr="006A6AE5" w:rsidRDefault="005A462D" w:rsidP="00EB3D74">
            <w:pPr>
              <w:pStyle w:val="ad"/>
              <w:spacing w:after="0" w:line="240" w:lineRule="auto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6A6AE5">
              <w:rPr>
                <w:sz w:val="22"/>
                <w:szCs w:val="22"/>
              </w:rPr>
              <w:t>E</w:t>
            </w:r>
            <w:r w:rsidRPr="006A6AE5">
              <w:rPr>
                <w:sz w:val="22"/>
                <w:szCs w:val="22"/>
                <w:lang w:val="ru-RU"/>
              </w:rPr>
              <w:t>-</w:t>
            </w:r>
            <w:r w:rsidRPr="006A6AE5">
              <w:rPr>
                <w:sz w:val="22"/>
                <w:szCs w:val="22"/>
              </w:rPr>
              <w:t>mail</w:t>
            </w:r>
            <w:r w:rsidRPr="006A6AE5">
              <w:rPr>
                <w:sz w:val="22"/>
                <w:szCs w:val="22"/>
                <w:lang w:val="ru-RU"/>
              </w:rPr>
              <w:t>.</w:t>
            </w:r>
            <w:r w:rsidRPr="006A6AE5">
              <w:rPr>
                <w:sz w:val="22"/>
                <w:szCs w:val="22"/>
              </w:rPr>
              <w:t>ru</w:t>
            </w:r>
          </w:p>
        </w:tc>
      </w:tr>
      <w:tr w:rsidR="005A462D" w:rsidRPr="006A6AE5" w:rsidTr="00EB3D74">
        <w:trPr>
          <w:trHeight w:val="1829"/>
        </w:trPr>
        <w:tc>
          <w:tcPr>
            <w:tcW w:w="508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firstLine="851"/>
              <w:jc w:val="both"/>
              <w:rPr>
                <w:sz w:val="26"/>
                <w:szCs w:val="26"/>
              </w:rPr>
            </w:pPr>
            <w:r w:rsidRPr="006A6AE5">
              <w:rPr>
                <w:sz w:val="26"/>
                <w:szCs w:val="26"/>
              </w:rPr>
              <w:t>1</w:t>
            </w:r>
          </w:p>
        </w:tc>
        <w:tc>
          <w:tcPr>
            <w:tcW w:w="1263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234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left="0" w:firstLine="851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033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313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443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1597" w:type="dxa"/>
            <w:tcMar>
              <w:left w:w="28" w:type="dxa"/>
              <w:right w:w="28" w:type="dxa"/>
            </w:tcMar>
          </w:tcPr>
          <w:p w:rsidR="005A462D" w:rsidRPr="006A6AE5" w:rsidRDefault="005A462D" w:rsidP="00073575">
            <w:pPr>
              <w:pStyle w:val="ad"/>
              <w:spacing w:after="0" w:line="240" w:lineRule="auto"/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5A462D" w:rsidRPr="006A6AE5" w:rsidRDefault="005A462D" w:rsidP="00073575">
      <w:pPr>
        <w:pStyle w:val="ad"/>
        <w:spacing w:after="0" w:line="240" w:lineRule="auto"/>
        <w:ind w:firstLine="851"/>
        <w:jc w:val="both"/>
        <w:rPr>
          <w:b/>
          <w:sz w:val="26"/>
          <w:szCs w:val="26"/>
        </w:rPr>
      </w:pPr>
    </w:p>
    <w:p w:rsidR="005A462D" w:rsidRPr="006A6AE5" w:rsidRDefault="005A462D" w:rsidP="00073575">
      <w:pPr>
        <w:pStyle w:val="ad"/>
        <w:spacing w:after="0" w:line="240" w:lineRule="auto"/>
        <w:ind w:firstLine="851"/>
        <w:jc w:val="both"/>
        <w:rPr>
          <w:b/>
          <w:sz w:val="26"/>
          <w:szCs w:val="26"/>
        </w:rPr>
      </w:pPr>
    </w:p>
    <w:p w:rsidR="005A462D" w:rsidRPr="006A6AE5" w:rsidRDefault="005A462D" w:rsidP="00735BBF">
      <w:pPr>
        <w:tabs>
          <w:tab w:val="left" w:pos="7655"/>
        </w:tabs>
        <w:spacing w:line="240" w:lineRule="auto"/>
        <w:ind w:firstLine="851"/>
        <w:jc w:val="both"/>
        <w:rPr>
          <w:sz w:val="26"/>
          <w:szCs w:val="26"/>
          <w:lang w:val="ru-RU"/>
        </w:rPr>
      </w:pPr>
      <w:r w:rsidRPr="006A6AE5">
        <w:rPr>
          <w:sz w:val="26"/>
          <w:szCs w:val="26"/>
          <w:lang w:val="ru-RU"/>
        </w:rPr>
        <w:t xml:space="preserve">Директор: </w:t>
      </w:r>
      <w:r w:rsidRPr="006A6AE5">
        <w:rPr>
          <w:sz w:val="26"/>
          <w:szCs w:val="26"/>
          <w:lang w:val="ru-RU"/>
        </w:rPr>
        <w:tab/>
        <w:t>(подпись)</w:t>
      </w:r>
    </w:p>
    <w:p w:rsidR="005A462D" w:rsidRPr="006A6AE5" w:rsidRDefault="005A462D" w:rsidP="00073575">
      <w:pPr>
        <w:spacing w:line="240" w:lineRule="auto"/>
        <w:ind w:firstLine="851"/>
        <w:jc w:val="both"/>
        <w:rPr>
          <w:sz w:val="26"/>
          <w:szCs w:val="26"/>
          <w:lang w:val="ru-RU"/>
        </w:rPr>
      </w:pPr>
    </w:p>
    <w:p w:rsidR="005A462D" w:rsidRPr="006A6AE5" w:rsidRDefault="005A462D" w:rsidP="00073575">
      <w:pPr>
        <w:spacing w:line="240" w:lineRule="auto"/>
        <w:ind w:firstLine="851"/>
        <w:jc w:val="both"/>
        <w:rPr>
          <w:sz w:val="26"/>
          <w:szCs w:val="26"/>
          <w:lang w:val="ru-RU"/>
        </w:rPr>
      </w:pPr>
      <w:r w:rsidRPr="006A6AE5">
        <w:rPr>
          <w:sz w:val="26"/>
          <w:szCs w:val="26"/>
          <w:lang w:val="ru-RU"/>
        </w:rPr>
        <w:t>М.П.</w:t>
      </w:r>
    </w:p>
    <w:p w:rsidR="005A462D" w:rsidRPr="006A6AE5" w:rsidRDefault="005A462D" w:rsidP="00073575">
      <w:pPr>
        <w:spacing w:line="240" w:lineRule="auto"/>
        <w:ind w:firstLine="851"/>
        <w:jc w:val="both"/>
        <w:rPr>
          <w:sz w:val="26"/>
          <w:szCs w:val="26"/>
          <w:lang w:val="ru-RU"/>
        </w:rPr>
      </w:pPr>
    </w:p>
    <w:p w:rsidR="005A462D" w:rsidRPr="006A6AE5" w:rsidRDefault="005A462D">
      <w:pPr>
        <w:spacing w:line="240" w:lineRule="auto"/>
        <w:rPr>
          <w:sz w:val="26"/>
          <w:szCs w:val="26"/>
          <w:lang w:val="ru-RU"/>
        </w:rPr>
      </w:pPr>
      <w:r w:rsidRPr="006A6AE5">
        <w:rPr>
          <w:sz w:val="26"/>
          <w:szCs w:val="26"/>
          <w:lang w:val="ru-RU"/>
        </w:rPr>
        <w:br w:type="page"/>
      </w:r>
    </w:p>
    <w:p w:rsidR="005A462D" w:rsidRPr="006A6AE5" w:rsidRDefault="005A462D" w:rsidP="00DB7152">
      <w:pPr>
        <w:pStyle w:val="ad"/>
        <w:spacing w:after="0" w:line="240" w:lineRule="auto"/>
        <w:ind w:firstLine="851"/>
        <w:jc w:val="right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 xml:space="preserve">Приложение № 2 к Положению </w:t>
      </w:r>
    </w:p>
    <w:p w:rsidR="005A462D" w:rsidRPr="006A6AE5" w:rsidRDefault="005A462D" w:rsidP="00073575">
      <w:pPr>
        <w:pStyle w:val="ad"/>
        <w:spacing w:after="0" w:line="240" w:lineRule="auto"/>
        <w:ind w:firstLine="851"/>
        <w:jc w:val="both"/>
        <w:rPr>
          <w:b/>
          <w:sz w:val="26"/>
          <w:szCs w:val="26"/>
          <w:lang w:val="ru-RU"/>
        </w:rPr>
      </w:pPr>
    </w:p>
    <w:p w:rsidR="005A462D" w:rsidRPr="006A6AE5" w:rsidRDefault="005A462D" w:rsidP="00DB7152">
      <w:pPr>
        <w:pStyle w:val="ad"/>
        <w:spacing w:after="0" w:line="240" w:lineRule="auto"/>
        <w:ind w:firstLine="851"/>
        <w:jc w:val="center"/>
        <w:rPr>
          <w:b/>
          <w:sz w:val="26"/>
          <w:szCs w:val="26"/>
          <w:lang w:val="ru-RU"/>
        </w:rPr>
      </w:pPr>
      <w:r w:rsidRPr="006A6AE5">
        <w:rPr>
          <w:b/>
          <w:sz w:val="26"/>
          <w:szCs w:val="26"/>
          <w:lang w:val="ru-RU"/>
        </w:rPr>
        <w:t>Форма этикетки</w:t>
      </w:r>
    </w:p>
    <w:p w:rsidR="005A462D" w:rsidRPr="006A6AE5" w:rsidRDefault="005A462D" w:rsidP="00DB7152">
      <w:pPr>
        <w:pStyle w:val="ad"/>
        <w:spacing w:after="0" w:line="240" w:lineRule="auto"/>
        <w:ind w:firstLine="851"/>
        <w:jc w:val="center"/>
        <w:rPr>
          <w:b/>
          <w:sz w:val="26"/>
          <w:szCs w:val="26"/>
          <w:lang w:val="ru-RU"/>
        </w:rPr>
      </w:pPr>
      <w:r w:rsidRPr="006A6AE5">
        <w:rPr>
          <w:b/>
          <w:sz w:val="26"/>
          <w:szCs w:val="26"/>
          <w:lang w:val="ru-RU"/>
        </w:rPr>
        <w:t>работы участника в муниципальном этапе регионального конкурса детского экологического рисунка «Природа дом твой – береги его!»</w:t>
      </w:r>
    </w:p>
    <w:p w:rsidR="005A462D" w:rsidRPr="006A6AE5" w:rsidRDefault="005A462D" w:rsidP="00DB7152">
      <w:pPr>
        <w:pStyle w:val="ad"/>
        <w:spacing w:after="0" w:line="240" w:lineRule="auto"/>
        <w:ind w:firstLine="851"/>
        <w:jc w:val="center"/>
        <w:rPr>
          <w:b/>
          <w:sz w:val="26"/>
          <w:szCs w:val="26"/>
          <w:lang w:val="ru-RU"/>
        </w:rPr>
      </w:pPr>
    </w:p>
    <w:tbl>
      <w:tblPr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9"/>
      </w:tblGrid>
      <w:tr w:rsidR="005A462D" w:rsidRPr="006A6AE5" w:rsidTr="0048035C">
        <w:tc>
          <w:tcPr>
            <w:tcW w:w="6379" w:type="dxa"/>
          </w:tcPr>
          <w:p w:rsidR="005A462D" w:rsidRPr="006A6AE5" w:rsidRDefault="005A462D" w:rsidP="00DB7152">
            <w:pPr>
              <w:spacing w:line="240" w:lineRule="auto"/>
              <w:ind w:firstLine="34"/>
              <w:jc w:val="both"/>
              <w:rPr>
                <w:b/>
                <w:sz w:val="26"/>
                <w:szCs w:val="26"/>
                <w:lang w:val="ru-RU"/>
              </w:rPr>
            </w:pPr>
          </w:p>
          <w:p w:rsidR="005A462D" w:rsidRPr="006A6AE5" w:rsidRDefault="005A462D" w:rsidP="00DB715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A6AE5">
              <w:rPr>
                <w:b/>
                <w:sz w:val="26"/>
                <w:szCs w:val="26"/>
                <w:lang w:val="ru-RU"/>
              </w:rPr>
              <w:t>Автор (ФИО)*</w:t>
            </w:r>
          </w:p>
          <w:p w:rsidR="005A462D" w:rsidRPr="006A6AE5" w:rsidRDefault="005A462D" w:rsidP="00DB7152">
            <w:pPr>
              <w:jc w:val="center"/>
              <w:rPr>
                <w:sz w:val="26"/>
                <w:szCs w:val="26"/>
                <w:lang w:val="ru-RU"/>
              </w:rPr>
            </w:pPr>
            <w:r w:rsidRPr="006A6AE5">
              <w:rPr>
                <w:b/>
                <w:sz w:val="26"/>
                <w:szCs w:val="26"/>
                <w:lang w:val="ru-RU"/>
              </w:rPr>
              <w:t>Возраст (год рождения)*</w:t>
            </w:r>
          </w:p>
          <w:p w:rsidR="005A462D" w:rsidRPr="006A6AE5" w:rsidRDefault="005A462D" w:rsidP="00DB715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A6AE5">
              <w:rPr>
                <w:b/>
                <w:sz w:val="26"/>
                <w:szCs w:val="26"/>
                <w:lang w:val="ru-RU"/>
              </w:rPr>
              <w:t>Название конкурсной работы, номинация*</w:t>
            </w:r>
          </w:p>
          <w:p w:rsidR="005A462D" w:rsidRPr="006A6AE5" w:rsidRDefault="005A462D" w:rsidP="00DB7152">
            <w:pPr>
              <w:jc w:val="center"/>
              <w:rPr>
                <w:sz w:val="26"/>
                <w:szCs w:val="26"/>
                <w:lang w:val="ru-RU"/>
              </w:rPr>
            </w:pPr>
            <w:r w:rsidRPr="006A6AE5">
              <w:rPr>
                <w:b/>
                <w:sz w:val="26"/>
                <w:szCs w:val="26"/>
                <w:lang w:val="ru-RU"/>
              </w:rPr>
              <w:t>МБОУ СОШ (ДОД), класс*</w:t>
            </w:r>
          </w:p>
          <w:p w:rsidR="005A462D" w:rsidRPr="006A6AE5" w:rsidRDefault="005A462D" w:rsidP="00DB7152">
            <w:pPr>
              <w:jc w:val="center"/>
              <w:rPr>
                <w:sz w:val="26"/>
                <w:szCs w:val="26"/>
                <w:lang w:val="ru-RU"/>
              </w:rPr>
            </w:pPr>
            <w:r w:rsidRPr="006A6AE5">
              <w:rPr>
                <w:b/>
                <w:sz w:val="26"/>
                <w:szCs w:val="26"/>
                <w:lang w:val="ru-RU"/>
              </w:rPr>
              <w:t>ФИО руководителя (полностью)*</w:t>
            </w:r>
          </w:p>
          <w:p w:rsidR="005A462D" w:rsidRPr="006A6AE5" w:rsidRDefault="005A462D" w:rsidP="00DB7152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6A6AE5">
              <w:rPr>
                <w:b/>
                <w:sz w:val="26"/>
                <w:szCs w:val="26"/>
                <w:lang w:val="ru-RU"/>
              </w:rPr>
              <w:t>Район, Ленинградская область*</w:t>
            </w:r>
          </w:p>
          <w:p w:rsidR="005A462D" w:rsidRPr="006A6AE5" w:rsidRDefault="005A462D" w:rsidP="00DB7152">
            <w:pPr>
              <w:spacing w:line="240" w:lineRule="auto"/>
              <w:ind w:hanging="108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</w:tbl>
    <w:p w:rsidR="005A462D" w:rsidRPr="006A6AE5" w:rsidRDefault="005A462D" w:rsidP="00073575">
      <w:pPr>
        <w:spacing w:line="240" w:lineRule="auto"/>
        <w:ind w:firstLine="851"/>
        <w:jc w:val="both"/>
        <w:rPr>
          <w:sz w:val="26"/>
          <w:szCs w:val="26"/>
          <w:lang w:val="ru-RU"/>
        </w:rPr>
      </w:pPr>
    </w:p>
    <w:p w:rsidR="005A462D" w:rsidRPr="006A6AE5" w:rsidRDefault="005A462D" w:rsidP="002450D2">
      <w:pPr>
        <w:pStyle w:val="ListParagraph"/>
        <w:numPr>
          <w:ilvl w:val="0"/>
          <w:numId w:val="10"/>
        </w:numPr>
        <w:spacing w:line="240" w:lineRule="auto"/>
        <w:rPr>
          <w:sz w:val="26"/>
          <w:szCs w:val="26"/>
          <w:lang w:val="ru-RU"/>
        </w:rPr>
      </w:pPr>
      <w:r w:rsidRPr="006A6AE5">
        <w:rPr>
          <w:sz w:val="26"/>
          <w:szCs w:val="26"/>
          <w:lang w:val="ru-RU"/>
        </w:rPr>
        <w:t xml:space="preserve">Размеры лицевой части этикетки не должны превышать 90 х </w:t>
      </w:r>
      <w:smartTag w:uri="urn:schemas-microsoft-com:office:smarttags" w:element="metricconverter">
        <w:smartTagPr>
          <w:attr w:name="ProductID" w:val="40 см"/>
        </w:smartTagPr>
        <w:r w:rsidRPr="006A6AE5">
          <w:rPr>
            <w:sz w:val="26"/>
            <w:szCs w:val="26"/>
            <w:lang w:val="ru-RU"/>
          </w:rPr>
          <w:t>40 см</w:t>
        </w:r>
      </w:smartTag>
      <w:r w:rsidRPr="006A6AE5">
        <w:rPr>
          <w:sz w:val="26"/>
          <w:szCs w:val="26"/>
          <w:lang w:val="ru-RU"/>
        </w:rPr>
        <w:t>;</w:t>
      </w:r>
    </w:p>
    <w:p w:rsidR="005A462D" w:rsidRPr="006A6AE5" w:rsidRDefault="005A462D" w:rsidP="002450D2">
      <w:pPr>
        <w:pStyle w:val="ListParagraph"/>
        <w:numPr>
          <w:ilvl w:val="0"/>
          <w:numId w:val="10"/>
        </w:numPr>
        <w:spacing w:line="240" w:lineRule="auto"/>
        <w:rPr>
          <w:sz w:val="26"/>
          <w:szCs w:val="26"/>
          <w:lang w:val="ru-RU"/>
        </w:rPr>
      </w:pPr>
      <w:r w:rsidRPr="006A6AE5">
        <w:rPr>
          <w:sz w:val="26"/>
          <w:szCs w:val="26"/>
          <w:lang w:val="ru-RU"/>
        </w:rPr>
        <w:t>все данные на этикетке, должны быть заполнены, согласно образцу;</w:t>
      </w:r>
    </w:p>
    <w:p w:rsidR="002450D2" w:rsidRDefault="005A462D" w:rsidP="002450D2">
      <w:pPr>
        <w:pStyle w:val="ListParagraph"/>
        <w:numPr>
          <w:ilvl w:val="0"/>
          <w:numId w:val="10"/>
        </w:numPr>
        <w:spacing w:line="240" w:lineRule="auto"/>
        <w:rPr>
          <w:sz w:val="26"/>
          <w:szCs w:val="26"/>
          <w:lang w:val="ru-RU"/>
        </w:rPr>
      </w:pPr>
      <w:r w:rsidRPr="006A6AE5">
        <w:rPr>
          <w:sz w:val="26"/>
          <w:szCs w:val="26"/>
          <w:lang w:val="ru-RU"/>
        </w:rPr>
        <w:t>названия номинаций должны соответствовать представленным в Полож</w:t>
      </w:r>
      <w:r w:rsidRPr="006A6AE5">
        <w:rPr>
          <w:sz w:val="26"/>
          <w:szCs w:val="26"/>
          <w:lang w:val="ru-RU"/>
        </w:rPr>
        <w:t>е</w:t>
      </w:r>
      <w:r w:rsidRPr="006A6AE5">
        <w:rPr>
          <w:sz w:val="26"/>
          <w:szCs w:val="26"/>
          <w:lang w:val="ru-RU"/>
        </w:rPr>
        <w:t>нии;</w:t>
      </w:r>
    </w:p>
    <w:p w:rsidR="005A462D" w:rsidRPr="002450D2" w:rsidRDefault="005A462D" w:rsidP="002450D2">
      <w:pPr>
        <w:pStyle w:val="ListParagraph"/>
        <w:numPr>
          <w:ilvl w:val="0"/>
          <w:numId w:val="10"/>
        </w:numPr>
        <w:spacing w:line="240" w:lineRule="auto"/>
        <w:rPr>
          <w:sz w:val="26"/>
          <w:szCs w:val="26"/>
          <w:lang w:val="ru-RU"/>
        </w:rPr>
      </w:pPr>
      <w:r w:rsidRPr="006A6AE5">
        <w:rPr>
          <w:sz w:val="26"/>
          <w:szCs w:val="26"/>
        </w:rPr>
        <w:t>строчки к обязательному заполнению</w:t>
      </w:r>
      <w:r w:rsidRPr="006A6AE5">
        <w:rPr>
          <w:sz w:val="26"/>
          <w:szCs w:val="26"/>
          <w:lang w:val="ru-RU"/>
        </w:rPr>
        <w:t>;</w:t>
      </w:r>
    </w:p>
    <w:p w:rsidR="005A462D" w:rsidRPr="006A6AE5" w:rsidRDefault="005A462D" w:rsidP="002450D2">
      <w:pPr>
        <w:pStyle w:val="ListParagraph"/>
        <w:numPr>
          <w:ilvl w:val="0"/>
          <w:numId w:val="10"/>
        </w:numPr>
        <w:spacing w:line="240" w:lineRule="auto"/>
        <w:rPr>
          <w:sz w:val="26"/>
          <w:szCs w:val="26"/>
          <w:lang w:val="ru-RU"/>
        </w:rPr>
      </w:pPr>
      <w:r w:rsidRPr="006A6AE5">
        <w:rPr>
          <w:sz w:val="26"/>
          <w:szCs w:val="26"/>
          <w:lang w:val="ru-RU"/>
        </w:rPr>
        <w:t>к работе прикрепляется две этикетки.</w:t>
      </w:r>
    </w:p>
    <w:p w:rsidR="005A462D" w:rsidRPr="006A6AE5" w:rsidRDefault="005A462D" w:rsidP="002450D2">
      <w:pPr>
        <w:spacing w:line="240" w:lineRule="auto"/>
        <w:jc w:val="right"/>
        <w:rPr>
          <w:sz w:val="20"/>
          <w:szCs w:val="20"/>
          <w:lang w:val="ru-RU"/>
        </w:rPr>
      </w:pPr>
      <w:r w:rsidRPr="006A6AE5">
        <w:rPr>
          <w:sz w:val="26"/>
          <w:szCs w:val="26"/>
          <w:lang w:val="ru-RU"/>
        </w:rPr>
        <w:br w:type="page"/>
      </w:r>
      <w:r w:rsidRPr="006A6AE5">
        <w:rPr>
          <w:sz w:val="20"/>
          <w:szCs w:val="20"/>
          <w:lang w:val="ru-RU"/>
        </w:rPr>
        <w:lastRenderedPageBreak/>
        <w:t>Приложение № 3 к Положению</w:t>
      </w:r>
    </w:p>
    <w:p w:rsidR="005A462D" w:rsidRPr="006A6AE5" w:rsidRDefault="005A462D" w:rsidP="00976630">
      <w:pPr>
        <w:shd w:val="clear" w:color="auto" w:fill="FFFFFF"/>
        <w:autoSpaceDE w:val="0"/>
        <w:autoSpaceDN w:val="0"/>
        <w:adjustRightInd w:val="0"/>
        <w:spacing w:line="240" w:lineRule="auto"/>
        <w:rPr>
          <w:sz w:val="16"/>
          <w:szCs w:val="16"/>
          <w:lang w:val="ru-RU"/>
        </w:rPr>
      </w:pPr>
    </w:p>
    <w:p w:rsidR="005A462D" w:rsidRPr="006A6AE5" w:rsidRDefault="005A462D" w:rsidP="00976630">
      <w:pPr>
        <w:shd w:val="clear" w:color="auto" w:fill="FFFFFF"/>
        <w:spacing w:line="240" w:lineRule="auto"/>
        <w:ind w:right="-1"/>
        <w:jc w:val="center"/>
        <w:outlineLvl w:val="0"/>
        <w:rPr>
          <w:rFonts w:eastAsia="Times New Roman"/>
          <w:b/>
          <w:sz w:val="22"/>
          <w:szCs w:val="22"/>
          <w:lang w:val="ru-RU"/>
        </w:rPr>
      </w:pPr>
      <w:r w:rsidRPr="006A6AE5">
        <w:rPr>
          <w:rFonts w:eastAsia="Times New Roman"/>
          <w:b/>
          <w:sz w:val="22"/>
          <w:szCs w:val="22"/>
          <w:lang w:val="ru-RU"/>
        </w:rPr>
        <w:t>СОГЛАСИЕ</w:t>
      </w:r>
    </w:p>
    <w:p w:rsidR="005A462D" w:rsidRPr="006A6AE5" w:rsidRDefault="005A462D" w:rsidP="00976630">
      <w:pPr>
        <w:shd w:val="clear" w:color="auto" w:fill="FFFFFF"/>
        <w:spacing w:line="240" w:lineRule="auto"/>
        <w:ind w:right="-1"/>
        <w:jc w:val="center"/>
        <w:outlineLvl w:val="0"/>
        <w:rPr>
          <w:rFonts w:eastAsia="Times New Roman"/>
          <w:b/>
          <w:sz w:val="22"/>
          <w:szCs w:val="22"/>
          <w:lang w:val="ru-RU"/>
        </w:rPr>
      </w:pPr>
      <w:r w:rsidRPr="006A6AE5">
        <w:rPr>
          <w:rFonts w:eastAsia="Times New Roman"/>
          <w:b/>
          <w:sz w:val="22"/>
          <w:szCs w:val="22"/>
          <w:lang w:val="ru-RU"/>
        </w:rPr>
        <w:t>родителей (законных представителей) на обработку персональных данных учащегося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jc w:val="right"/>
        <w:outlineLvl w:val="0"/>
        <w:rPr>
          <w:rFonts w:eastAsia="Times New Roman"/>
          <w:b/>
          <w:sz w:val="22"/>
          <w:szCs w:val="22"/>
          <w:lang w:val="ru-RU"/>
        </w:rPr>
      </w:pPr>
      <w:r w:rsidRPr="006A6AE5">
        <w:rPr>
          <w:rFonts w:eastAsia="Times New Roman"/>
          <w:b/>
          <w:sz w:val="22"/>
          <w:szCs w:val="22"/>
          <w:lang w:val="ru-RU"/>
        </w:rPr>
        <w:t>«_____»_______________ 20__г.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b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 xml:space="preserve">От </w:t>
      </w:r>
      <w:r w:rsidRPr="006A6AE5">
        <w:rPr>
          <w:rFonts w:eastAsia="Times New Roman"/>
          <w:b/>
          <w:sz w:val="22"/>
          <w:szCs w:val="22"/>
          <w:lang w:val="ru-RU"/>
        </w:rPr>
        <w:t>_____________________________________________________________________________________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jc w:val="center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ФИО законного представителя обучающегося полностью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Место работы: _____________________________________________________________________________________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Телефон (домашний, сотовый): ____________________________________________________________________________________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Проживающего: адрес по регистр</w:t>
      </w:r>
      <w:r w:rsidRPr="006A6AE5">
        <w:rPr>
          <w:rFonts w:eastAsia="Times New Roman"/>
          <w:sz w:val="22"/>
          <w:szCs w:val="22"/>
          <w:lang w:val="ru-RU"/>
        </w:rPr>
        <w:t>а</w:t>
      </w:r>
      <w:r w:rsidRPr="006A6AE5">
        <w:rPr>
          <w:rFonts w:eastAsia="Times New Roman"/>
          <w:sz w:val="22"/>
          <w:szCs w:val="22"/>
          <w:lang w:val="ru-RU"/>
        </w:rPr>
        <w:t>ции:_________________________________________________________________________________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_____________________________________________________________________________________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Фактического прожив</w:t>
      </w:r>
      <w:r w:rsidRPr="006A6AE5">
        <w:rPr>
          <w:rFonts w:eastAsia="Times New Roman"/>
          <w:sz w:val="22"/>
          <w:szCs w:val="22"/>
          <w:lang w:val="ru-RU"/>
        </w:rPr>
        <w:t>а</w:t>
      </w:r>
      <w:r w:rsidRPr="006A6AE5">
        <w:rPr>
          <w:rFonts w:eastAsia="Times New Roman"/>
          <w:sz w:val="22"/>
          <w:szCs w:val="22"/>
          <w:lang w:val="ru-RU"/>
        </w:rPr>
        <w:t>ния:_________________________________________________________________________________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_____________________________________________________________________________________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Информация для контактов (</w:t>
      </w:r>
      <w:r w:rsidRPr="006A6AE5">
        <w:rPr>
          <w:rFonts w:eastAsia="Times New Roman"/>
          <w:sz w:val="22"/>
          <w:szCs w:val="22"/>
        </w:rPr>
        <w:t>e</w:t>
      </w:r>
      <w:r w:rsidRPr="006A6AE5">
        <w:rPr>
          <w:rFonts w:eastAsia="Times New Roman"/>
          <w:sz w:val="22"/>
          <w:szCs w:val="22"/>
          <w:lang w:val="ru-RU"/>
        </w:rPr>
        <w:t>-</w:t>
      </w:r>
      <w:r w:rsidRPr="006A6AE5">
        <w:rPr>
          <w:rFonts w:eastAsia="Times New Roman"/>
          <w:sz w:val="22"/>
          <w:szCs w:val="22"/>
        </w:rPr>
        <w:t>mail</w:t>
      </w:r>
      <w:r w:rsidRPr="006A6AE5">
        <w:rPr>
          <w:rFonts w:eastAsia="Times New Roman"/>
          <w:sz w:val="22"/>
          <w:szCs w:val="22"/>
          <w:lang w:val="ru-RU"/>
        </w:rPr>
        <w:t>):________________________________________________________________________________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Паспорт (серия, №)________________, выданный (кем, когда) _______________________________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_____________________________________________________________________________________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как законный представитель на основании свидетельства о рождении от ________________ серия, №___________________________________________________________________________________</w:t>
      </w:r>
    </w:p>
    <w:p w:rsidR="005A462D" w:rsidRPr="006A6AE5" w:rsidRDefault="005A462D" w:rsidP="003E169C">
      <w:pPr>
        <w:shd w:val="clear" w:color="auto" w:fill="FFFFFF"/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Обучающегося: __________________________________________________________________________________________________________________________________________________________________________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jc w:val="center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ФИО обучающегося полностью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_____________________________________________________________________________________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center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(далее – учреждение)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Дата рождения: _______________________________________________________________________</w:t>
      </w:r>
    </w:p>
    <w:p w:rsidR="005A462D" w:rsidRPr="006A6AE5" w:rsidRDefault="005A462D" w:rsidP="00136D33">
      <w:pPr>
        <w:shd w:val="clear" w:color="auto" w:fill="FFFFFF"/>
        <w:tabs>
          <w:tab w:val="left" w:pos="6298"/>
        </w:tabs>
        <w:spacing w:line="240" w:lineRule="auto"/>
        <w:ind w:right="-1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фактический адрес проживания: ________________________________________________________</w:t>
      </w:r>
    </w:p>
    <w:p w:rsidR="005A462D" w:rsidRPr="006A6AE5" w:rsidRDefault="005A462D" w:rsidP="00136D33">
      <w:pPr>
        <w:spacing w:line="240" w:lineRule="auto"/>
        <w:rPr>
          <w:lang w:val="ru-RU"/>
        </w:rPr>
      </w:pPr>
      <w:r w:rsidRPr="006A6AE5">
        <w:rPr>
          <w:rFonts w:eastAsia="Times New Roman"/>
          <w:b/>
          <w:sz w:val="22"/>
          <w:szCs w:val="22"/>
          <w:lang w:val="ru-RU"/>
        </w:rPr>
        <w:t>_____________________________________________________________________________________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sz w:val="19"/>
          <w:szCs w:val="19"/>
          <w:lang w:val="ru-RU"/>
        </w:rPr>
        <w:t>даю согласие оператору –</w:t>
      </w:r>
      <w:r w:rsidRPr="006A6AE5">
        <w:rPr>
          <w:rFonts w:eastAsia="Times New Roman"/>
          <w:b/>
          <w:sz w:val="19"/>
          <w:szCs w:val="19"/>
          <w:lang w:val="ru-RU"/>
        </w:rPr>
        <w:t xml:space="preserve"> организационному комитету Конкурс  </w:t>
      </w:r>
      <w:r w:rsidRPr="006A6AE5">
        <w:rPr>
          <w:rFonts w:eastAsia="Times New Roman"/>
          <w:sz w:val="19"/>
          <w:szCs w:val="19"/>
          <w:lang w:val="ru-RU"/>
        </w:rPr>
        <w:t>на обработку следующих своих персональных данных и персональных данных своего ребенка: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sz w:val="19"/>
          <w:szCs w:val="19"/>
          <w:lang w:val="ru-RU"/>
        </w:rPr>
        <w:t>-данные свидетельства о рождении ребенка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sz w:val="19"/>
          <w:szCs w:val="19"/>
          <w:lang w:val="ru-RU"/>
        </w:rPr>
        <w:t>-паспортные данные родителей (законных представителях);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sz w:val="19"/>
          <w:szCs w:val="19"/>
          <w:lang w:val="ru-RU"/>
        </w:rPr>
        <w:t xml:space="preserve">-адрес проживания, контактные телефоны, </w:t>
      </w:r>
      <w:r w:rsidRPr="006A6AE5">
        <w:rPr>
          <w:rFonts w:eastAsia="Times New Roman"/>
          <w:sz w:val="19"/>
          <w:szCs w:val="19"/>
        </w:rPr>
        <w:t>e</w:t>
      </w:r>
      <w:r w:rsidRPr="006A6AE5">
        <w:rPr>
          <w:rFonts w:eastAsia="Times New Roman"/>
          <w:sz w:val="19"/>
          <w:szCs w:val="19"/>
          <w:lang w:val="ru-RU"/>
        </w:rPr>
        <w:t>-</w:t>
      </w:r>
      <w:r w:rsidRPr="006A6AE5">
        <w:rPr>
          <w:rFonts w:eastAsia="Times New Roman"/>
          <w:sz w:val="19"/>
          <w:szCs w:val="19"/>
        </w:rPr>
        <w:t>mail</w:t>
      </w:r>
      <w:r w:rsidRPr="006A6AE5">
        <w:rPr>
          <w:rFonts w:eastAsia="Times New Roman"/>
          <w:sz w:val="19"/>
          <w:szCs w:val="19"/>
          <w:lang w:val="ru-RU"/>
        </w:rPr>
        <w:t>;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sz w:val="19"/>
          <w:szCs w:val="19"/>
          <w:lang w:val="ru-RU"/>
        </w:rPr>
        <w:t>-иные документы, содержащие сведения, необходимые для учебного процесса.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b/>
          <w:sz w:val="19"/>
          <w:szCs w:val="19"/>
          <w:lang w:val="ru-RU"/>
        </w:rPr>
      </w:pPr>
      <w:r w:rsidRPr="006A6AE5">
        <w:rPr>
          <w:rFonts w:eastAsia="Times New Roman"/>
          <w:b/>
          <w:sz w:val="19"/>
          <w:szCs w:val="19"/>
          <w:lang w:val="ru-RU"/>
        </w:rPr>
        <w:t xml:space="preserve">Цель обработки персональных данных: </w:t>
      </w:r>
      <w:r w:rsidRPr="006A6AE5">
        <w:rPr>
          <w:rFonts w:eastAsia="Times New Roman"/>
          <w:sz w:val="19"/>
          <w:szCs w:val="19"/>
          <w:lang w:val="ru-RU"/>
        </w:rPr>
        <w:t>обеспечение наиболее полного исполнения оргкомитетом своих об</w:t>
      </w:r>
      <w:r w:rsidRPr="006A6AE5">
        <w:rPr>
          <w:rFonts w:eastAsia="Times New Roman"/>
          <w:sz w:val="19"/>
          <w:szCs w:val="19"/>
          <w:lang w:val="ru-RU"/>
        </w:rPr>
        <w:t>я</w:t>
      </w:r>
      <w:r w:rsidRPr="006A6AE5">
        <w:rPr>
          <w:rFonts w:eastAsia="Times New Roman"/>
          <w:sz w:val="19"/>
          <w:szCs w:val="19"/>
          <w:lang w:val="ru-RU"/>
        </w:rPr>
        <w:t>занностей, обязательств и компетенций, определенных Федеральным законом «Об образовании», а также прин</w:t>
      </w:r>
      <w:r w:rsidRPr="006A6AE5">
        <w:rPr>
          <w:rFonts w:eastAsia="Times New Roman"/>
          <w:sz w:val="19"/>
          <w:szCs w:val="19"/>
          <w:lang w:val="ru-RU"/>
        </w:rPr>
        <w:t>и</w:t>
      </w:r>
      <w:r w:rsidRPr="006A6AE5">
        <w:rPr>
          <w:rFonts w:eastAsia="Times New Roman"/>
          <w:sz w:val="19"/>
          <w:szCs w:val="19"/>
          <w:lang w:val="ru-RU"/>
        </w:rPr>
        <w:t>маемыми в соответствии с ним другими законами и иными нормативными правовыми актами Российской Фед</w:t>
      </w:r>
      <w:r w:rsidRPr="006A6AE5">
        <w:rPr>
          <w:rFonts w:eastAsia="Times New Roman"/>
          <w:sz w:val="19"/>
          <w:szCs w:val="19"/>
          <w:lang w:val="ru-RU"/>
        </w:rPr>
        <w:t>е</w:t>
      </w:r>
      <w:r w:rsidRPr="006A6AE5">
        <w:rPr>
          <w:rFonts w:eastAsia="Times New Roman"/>
          <w:sz w:val="19"/>
          <w:szCs w:val="19"/>
          <w:lang w:val="ru-RU"/>
        </w:rPr>
        <w:t>рации в области образования.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b/>
          <w:sz w:val="19"/>
          <w:szCs w:val="19"/>
          <w:lang w:val="ru-RU"/>
        </w:rPr>
      </w:pPr>
      <w:r w:rsidRPr="006A6AE5">
        <w:rPr>
          <w:rFonts w:eastAsia="Times New Roman"/>
          <w:b/>
          <w:sz w:val="19"/>
          <w:szCs w:val="19"/>
          <w:lang w:val="ru-RU"/>
        </w:rPr>
        <w:t xml:space="preserve">Действия с персональными данными, которые может совершать оператор: </w:t>
      </w:r>
      <w:r w:rsidRPr="006A6AE5">
        <w:rPr>
          <w:rFonts w:eastAsia="Times New Roman"/>
          <w:sz w:val="19"/>
          <w:szCs w:val="19"/>
          <w:lang w:val="ru-RU"/>
        </w:rPr>
        <w:t>сбор, систематизация, накопл</w:t>
      </w:r>
      <w:r w:rsidRPr="006A6AE5">
        <w:rPr>
          <w:rFonts w:eastAsia="Times New Roman"/>
          <w:sz w:val="19"/>
          <w:szCs w:val="19"/>
          <w:lang w:val="ru-RU"/>
        </w:rPr>
        <w:t>е</w:t>
      </w:r>
      <w:r w:rsidRPr="006A6AE5">
        <w:rPr>
          <w:rFonts w:eastAsia="Times New Roman"/>
          <w:sz w:val="19"/>
          <w:szCs w:val="19"/>
          <w:lang w:val="ru-RU"/>
        </w:rPr>
        <w:t>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b/>
          <w:sz w:val="19"/>
          <w:szCs w:val="19"/>
          <w:lang w:val="ru-RU"/>
        </w:rPr>
        <w:t>Оператор вправе:</w:t>
      </w:r>
      <w:r w:rsidRPr="006A6AE5">
        <w:rPr>
          <w:rFonts w:eastAsia="Times New Roman"/>
          <w:sz w:val="19"/>
          <w:szCs w:val="19"/>
          <w:lang w:val="ru-RU"/>
        </w:rPr>
        <w:t xml:space="preserve">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</w:t>
      </w:r>
      <w:r w:rsidRPr="006A6AE5">
        <w:rPr>
          <w:rFonts w:eastAsia="Times New Roman"/>
          <w:sz w:val="19"/>
          <w:szCs w:val="19"/>
          <w:lang w:val="ru-RU"/>
        </w:rPr>
        <w:t>а</w:t>
      </w:r>
      <w:r w:rsidRPr="006A6AE5">
        <w:rPr>
          <w:rFonts w:eastAsia="Times New Roman"/>
          <w:sz w:val="19"/>
          <w:szCs w:val="19"/>
          <w:lang w:val="ru-RU"/>
        </w:rPr>
        <w:t>вителям), а также административным и педагогическим работникам учреждения;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sz w:val="19"/>
          <w:szCs w:val="19"/>
          <w:lang w:val="ru-RU"/>
        </w:rPr>
        <w:t>- размещать фотографии учащегося, фамилию, имя, отчество на доске почета, на стендах в помещениях учрежд</w:t>
      </w:r>
      <w:r w:rsidRPr="006A6AE5">
        <w:rPr>
          <w:rFonts w:eastAsia="Times New Roman"/>
          <w:sz w:val="19"/>
          <w:szCs w:val="19"/>
          <w:lang w:val="ru-RU"/>
        </w:rPr>
        <w:t>е</w:t>
      </w:r>
      <w:r w:rsidRPr="006A6AE5">
        <w:rPr>
          <w:rFonts w:eastAsia="Times New Roman"/>
          <w:sz w:val="19"/>
          <w:szCs w:val="19"/>
          <w:lang w:val="ru-RU"/>
        </w:rPr>
        <w:t>ния и на официальном сайте учреждения;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9"/>
          <w:szCs w:val="19"/>
          <w:lang w:val="ru-RU"/>
        </w:rPr>
      </w:pPr>
      <w:r w:rsidRPr="006A6AE5">
        <w:rPr>
          <w:rFonts w:eastAsia="Times New Roman"/>
          <w:sz w:val="19"/>
          <w:szCs w:val="19"/>
          <w:lang w:val="ru-RU"/>
        </w:rPr>
        <w:t>- предоставлять данные учащегося для участия в школьных, районных, областных и всероссийских  мероприят</w:t>
      </w:r>
      <w:r w:rsidRPr="006A6AE5">
        <w:rPr>
          <w:rFonts w:eastAsia="Times New Roman"/>
          <w:sz w:val="19"/>
          <w:szCs w:val="19"/>
          <w:lang w:val="ru-RU"/>
        </w:rPr>
        <w:t>и</w:t>
      </w:r>
      <w:r w:rsidRPr="006A6AE5">
        <w:rPr>
          <w:rFonts w:eastAsia="Times New Roman"/>
          <w:sz w:val="19"/>
          <w:szCs w:val="19"/>
          <w:lang w:val="ru-RU"/>
        </w:rPr>
        <w:t>ях;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b/>
          <w:sz w:val="16"/>
          <w:szCs w:val="16"/>
          <w:lang w:val="ru-RU"/>
        </w:rPr>
      </w:pP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b/>
          <w:sz w:val="22"/>
          <w:szCs w:val="22"/>
          <w:lang w:val="ru-RU"/>
        </w:rPr>
        <w:t xml:space="preserve">Способ обработки персональных данных: </w:t>
      </w:r>
      <w:r w:rsidRPr="006A6AE5">
        <w:rPr>
          <w:rFonts w:eastAsia="Times New Roman"/>
          <w:sz w:val="22"/>
          <w:szCs w:val="22"/>
          <w:lang w:val="ru-RU"/>
        </w:rPr>
        <w:t>ручной, автоматизированный.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lang w:val="ru-RU"/>
        </w:rPr>
      </w:pPr>
      <w:r w:rsidRPr="006A6AE5">
        <w:rPr>
          <w:rFonts w:eastAsia="Times New Roman"/>
          <w:lang w:val="ru-RU"/>
        </w:rPr>
        <w:t>Настоящее согласие дано мной «_____» ______________ 20____ г. и действует бессрочно.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b/>
          <w:sz w:val="10"/>
          <w:szCs w:val="10"/>
          <w:lang w:val="ru-RU"/>
        </w:rPr>
      </w:pP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b/>
          <w:sz w:val="22"/>
          <w:szCs w:val="22"/>
          <w:lang w:val="ru-RU"/>
        </w:rPr>
        <w:t xml:space="preserve">Порядок отзыва согласия: </w:t>
      </w:r>
      <w:r w:rsidRPr="006A6AE5">
        <w:rPr>
          <w:rFonts w:eastAsia="Times New Roman"/>
          <w:sz w:val="22"/>
          <w:szCs w:val="22"/>
          <w:lang w:val="ru-RU"/>
        </w:rPr>
        <w:t>согласие может быть отозвано в письменной форме.</w:t>
      </w: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0"/>
          <w:szCs w:val="10"/>
          <w:lang w:val="ru-RU"/>
        </w:rPr>
      </w:pP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10"/>
          <w:szCs w:val="10"/>
          <w:lang w:val="ru-RU"/>
        </w:rPr>
      </w:pPr>
    </w:p>
    <w:p w:rsidR="005A462D" w:rsidRPr="006A6AE5" w:rsidRDefault="005A462D" w:rsidP="00976630">
      <w:pPr>
        <w:shd w:val="clear" w:color="auto" w:fill="FFFFFF"/>
        <w:tabs>
          <w:tab w:val="left" w:pos="6298"/>
        </w:tabs>
        <w:spacing w:line="240" w:lineRule="auto"/>
        <w:ind w:right="-1"/>
        <w:jc w:val="both"/>
        <w:outlineLvl w:val="0"/>
        <w:rPr>
          <w:rFonts w:eastAsia="Times New Roman"/>
          <w:sz w:val="22"/>
          <w:szCs w:val="22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>«____» _____________ 20___г. ___________            ____________________________________</w:t>
      </w:r>
    </w:p>
    <w:p w:rsidR="005A462D" w:rsidRPr="006A6AE5" w:rsidRDefault="005A462D" w:rsidP="006D5099">
      <w:pPr>
        <w:shd w:val="clear" w:color="auto" w:fill="FFFFFF"/>
        <w:tabs>
          <w:tab w:val="left" w:pos="3402"/>
        </w:tabs>
        <w:spacing w:line="240" w:lineRule="auto"/>
        <w:ind w:right="-1"/>
        <w:jc w:val="both"/>
        <w:outlineLvl w:val="0"/>
        <w:rPr>
          <w:rFonts w:eastAsia="Times New Roman"/>
          <w:sz w:val="20"/>
          <w:szCs w:val="20"/>
          <w:lang w:val="ru-RU"/>
        </w:rPr>
      </w:pPr>
      <w:r w:rsidRPr="006A6AE5">
        <w:rPr>
          <w:rFonts w:eastAsia="Times New Roman"/>
          <w:sz w:val="22"/>
          <w:szCs w:val="22"/>
          <w:lang w:val="ru-RU"/>
        </w:rPr>
        <w:tab/>
      </w:r>
      <w:r w:rsidRPr="006A6AE5">
        <w:rPr>
          <w:rFonts w:eastAsia="Times New Roman"/>
          <w:sz w:val="20"/>
          <w:szCs w:val="20"/>
          <w:lang w:val="ru-RU"/>
        </w:rPr>
        <w:t>Подпись                           ФИО родителя (законного представителя)</w:t>
      </w:r>
    </w:p>
    <w:p w:rsidR="005A462D" w:rsidRPr="006A6AE5" w:rsidRDefault="005A462D" w:rsidP="00136D33">
      <w:pPr>
        <w:spacing w:line="240" w:lineRule="auto"/>
        <w:jc w:val="right"/>
        <w:rPr>
          <w:sz w:val="20"/>
          <w:szCs w:val="20"/>
          <w:lang w:val="ru-RU"/>
        </w:rPr>
      </w:pPr>
      <w:r w:rsidRPr="006A6AE5">
        <w:rPr>
          <w:b/>
          <w:sz w:val="28"/>
          <w:szCs w:val="28"/>
          <w:lang w:val="ru-RU"/>
        </w:rPr>
        <w:br w:type="page"/>
      </w:r>
      <w:r w:rsidRPr="006A6AE5">
        <w:rPr>
          <w:sz w:val="20"/>
          <w:szCs w:val="20"/>
          <w:lang w:val="ru-RU"/>
        </w:rPr>
        <w:lastRenderedPageBreak/>
        <w:t>Приложение № 5 к Положению</w:t>
      </w:r>
    </w:p>
    <w:p w:rsidR="005A462D" w:rsidRPr="006A6AE5" w:rsidRDefault="005A462D" w:rsidP="00136D33">
      <w:pPr>
        <w:shd w:val="clear" w:color="auto" w:fill="FFFFFF"/>
        <w:autoSpaceDE w:val="0"/>
        <w:autoSpaceDN w:val="0"/>
        <w:adjustRightInd w:val="0"/>
        <w:spacing w:line="240" w:lineRule="auto"/>
        <w:rPr>
          <w:b/>
          <w:sz w:val="20"/>
          <w:szCs w:val="20"/>
          <w:lang w:val="ru-RU"/>
        </w:rPr>
      </w:pPr>
    </w:p>
    <w:p w:rsidR="005A462D" w:rsidRPr="006A6AE5" w:rsidRDefault="005A462D" w:rsidP="00136D33">
      <w:pPr>
        <w:spacing w:line="240" w:lineRule="auto"/>
        <w:jc w:val="center"/>
        <w:rPr>
          <w:b/>
          <w:lang w:val="ru-RU"/>
        </w:rPr>
      </w:pPr>
      <w:r w:rsidRPr="006A6AE5">
        <w:rPr>
          <w:b/>
          <w:lang w:val="ru-RU"/>
        </w:rPr>
        <w:t>Согласие на обработку персональных данных</w:t>
      </w:r>
    </w:p>
    <w:p w:rsidR="005A462D" w:rsidRPr="006A6AE5" w:rsidRDefault="005A462D" w:rsidP="00136D33">
      <w:pPr>
        <w:spacing w:line="240" w:lineRule="auto"/>
        <w:jc w:val="center"/>
        <w:rPr>
          <w:b/>
          <w:sz w:val="20"/>
          <w:szCs w:val="20"/>
          <w:lang w:val="ru-RU"/>
        </w:rPr>
      </w:pP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Настоящим во исполнение требований Федерального з</w:t>
      </w:r>
      <w:r w:rsidR="002450D2">
        <w:rPr>
          <w:lang w:val="ru-RU"/>
        </w:rPr>
        <w:t>акона «О персональных данных» №</w:t>
      </w:r>
      <w:r w:rsidRPr="006A6AE5">
        <w:rPr>
          <w:lang w:val="ru-RU"/>
        </w:rPr>
        <w:t>152-ФЗ от 27.07.2006 г.</w:t>
      </w: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</w:p>
    <w:p w:rsidR="005A462D" w:rsidRPr="006A6AE5" w:rsidRDefault="005A462D" w:rsidP="006D5099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Я, гражданин РФ (если нет – указать гражданство) __________________________________________________________________________________________________________________________________________________________</w:t>
      </w:r>
    </w:p>
    <w:p w:rsidR="005A462D" w:rsidRPr="006A6AE5" w:rsidRDefault="005A462D" w:rsidP="006D5099">
      <w:pPr>
        <w:spacing w:line="240" w:lineRule="auto"/>
        <w:jc w:val="center"/>
        <w:rPr>
          <w:lang w:val="ru-RU"/>
        </w:rPr>
      </w:pPr>
      <w:r w:rsidRPr="006A6AE5">
        <w:rPr>
          <w:lang w:val="ru-RU"/>
        </w:rPr>
        <w:t>(ФИО полностью),</w:t>
      </w: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«__» «__» 19__ года рождения, паспорт серия ______ № _____________________ выдан (кем и когда) _________________________________________________________________</w:t>
      </w: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_____________________________________________________________________________</w:t>
      </w: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«____» «____» 20__г.,к/п _____-______, зарегистрированный по адресу: __________________________________________________________________________________________________________________________________________________________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Даю согласие оператору – организационному комитету конкурса  на обработку следующих своих перс</w:t>
      </w:r>
      <w:r w:rsidRPr="006A6AE5">
        <w:rPr>
          <w:sz w:val="20"/>
          <w:szCs w:val="20"/>
          <w:lang w:val="ru-RU"/>
        </w:rPr>
        <w:t>о</w:t>
      </w:r>
      <w:r w:rsidRPr="006A6AE5">
        <w:rPr>
          <w:sz w:val="20"/>
          <w:szCs w:val="20"/>
          <w:lang w:val="ru-RU"/>
        </w:rPr>
        <w:t>нальных данных: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-паспортные данные;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 xml:space="preserve">-адрес проживания, место работы, контактные телефоны, </w:t>
      </w:r>
      <w:r w:rsidRPr="006A6AE5">
        <w:rPr>
          <w:sz w:val="20"/>
          <w:szCs w:val="20"/>
        </w:rPr>
        <w:t>e</w:t>
      </w:r>
      <w:r w:rsidRPr="006A6AE5">
        <w:rPr>
          <w:sz w:val="20"/>
          <w:szCs w:val="20"/>
          <w:lang w:val="ru-RU"/>
        </w:rPr>
        <w:t>-</w:t>
      </w:r>
      <w:r w:rsidRPr="006A6AE5">
        <w:rPr>
          <w:sz w:val="20"/>
          <w:szCs w:val="20"/>
        </w:rPr>
        <w:t>mail</w:t>
      </w:r>
      <w:r w:rsidRPr="006A6AE5">
        <w:rPr>
          <w:sz w:val="20"/>
          <w:szCs w:val="20"/>
          <w:lang w:val="ru-RU"/>
        </w:rPr>
        <w:t>;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Цель обработки персональных данных: обеспечение наиболее полного исполнения оргкомитетом своих об</w:t>
      </w:r>
      <w:r w:rsidRPr="006A6AE5">
        <w:rPr>
          <w:sz w:val="20"/>
          <w:szCs w:val="20"/>
          <w:lang w:val="ru-RU"/>
        </w:rPr>
        <w:t>я</w:t>
      </w:r>
      <w:r w:rsidRPr="006A6AE5">
        <w:rPr>
          <w:sz w:val="20"/>
          <w:szCs w:val="20"/>
          <w:lang w:val="ru-RU"/>
        </w:rPr>
        <w:t>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нормативными правовыми актами Росси</w:t>
      </w:r>
      <w:r w:rsidRPr="006A6AE5">
        <w:rPr>
          <w:sz w:val="20"/>
          <w:szCs w:val="20"/>
          <w:lang w:val="ru-RU"/>
        </w:rPr>
        <w:t>й</w:t>
      </w:r>
      <w:r w:rsidRPr="006A6AE5">
        <w:rPr>
          <w:sz w:val="20"/>
          <w:szCs w:val="20"/>
          <w:lang w:val="ru-RU"/>
        </w:rPr>
        <w:t>ской Федерации в области образования.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Действия с персональными данными, которые может совершать оператор: сбор, систематизация, накопл</w:t>
      </w:r>
      <w:r w:rsidRPr="006A6AE5">
        <w:rPr>
          <w:sz w:val="20"/>
          <w:szCs w:val="20"/>
          <w:lang w:val="ru-RU"/>
        </w:rPr>
        <w:t>е</w:t>
      </w:r>
      <w:r w:rsidRPr="006A6AE5">
        <w:rPr>
          <w:sz w:val="20"/>
          <w:szCs w:val="20"/>
          <w:lang w:val="ru-RU"/>
        </w:rPr>
        <w:t>ние, хранение, уточнение, использование, блокирование, передача третьим лицам (в рамках учебного пр</w:t>
      </w:r>
      <w:r w:rsidRPr="006A6AE5">
        <w:rPr>
          <w:sz w:val="20"/>
          <w:szCs w:val="20"/>
          <w:lang w:val="ru-RU"/>
        </w:rPr>
        <w:t>о</w:t>
      </w:r>
      <w:r w:rsidRPr="006A6AE5">
        <w:rPr>
          <w:sz w:val="20"/>
          <w:szCs w:val="20"/>
          <w:lang w:val="ru-RU"/>
        </w:rPr>
        <w:t>цесса), обезличивание, уничтожение персональных данных.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Оператор вправе: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учрежд</w:t>
      </w:r>
      <w:r w:rsidRPr="006A6AE5">
        <w:rPr>
          <w:sz w:val="20"/>
          <w:szCs w:val="20"/>
          <w:lang w:val="ru-RU"/>
        </w:rPr>
        <w:t>е</w:t>
      </w:r>
      <w:r w:rsidRPr="006A6AE5">
        <w:rPr>
          <w:sz w:val="20"/>
          <w:szCs w:val="20"/>
          <w:lang w:val="ru-RU"/>
        </w:rPr>
        <w:t>ния;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- размещать фотографии учащегося, фамилию, имя, отчество на доске почета, на стендах в помещениях у</w:t>
      </w:r>
      <w:r w:rsidRPr="006A6AE5">
        <w:rPr>
          <w:sz w:val="20"/>
          <w:szCs w:val="20"/>
          <w:lang w:val="ru-RU"/>
        </w:rPr>
        <w:t>ч</w:t>
      </w:r>
      <w:r w:rsidRPr="006A6AE5">
        <w:rPr>
          <w:sz w:val="20"/>
          <w:szCs w:val="20"/>
          <w:lang w:val="ru-RU"/>
        </w:rPr>
        <w:t>реждения и на официальном сайте учреждения;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- предоставлять данные учащегося для участия в школьных, районных, областных и всероссийских  мер</w:t>
      </w:r>
      <w:r w:rsidRPr="006A6AE5">
        <w:rPr>
          <w:sz w:val="20"/>
          <w:szCs w:val="20"/>
          <w:lang w:val="ru-RU"/>
        </w:rPr>
        <w:t>о</w:t>
      </w:r>
      <w:r w:rsidRPr="006A6AE5">
        <w:rPr>
          <w:sz w:val="20"/>
          <w:szCs w:val="20"/>
          <w:lang w:val="ru-RU"/>
        </w:rPr>
        <w:t>приятиях;</w:t>
      </w:r>
    </w:p>
    <w:p w:rsidR="005A462D" w:rsidRPr="006A6AE5" w:rsidRDefault="005A462D" w:rsidP="00136D33">
      <w:pPr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sz w:val="20"/>
          <w:szCs w:val="20"/>
          <w:lang w:val="ru-RU"/>
        </w:rPr>
        <w:t>Способ обработки персональных данных: ручной, автоматизированный.</w:t>
      </w:r>
    </w:p>
    <w:p w:rsidR="005A462D" w:rsidRPr="006A6AE5" w:rsidRDefault="005A462D" w:rsidP="00136D33">
      <w:pPr>
        <w:spacing w:line="240" w:lineRule="auto"/>
        <w:jc w:val="both"/>
        <w:rPr>
          <w:sz w:val="16"/>
          <w:szCs w:val="16"/>
          <w:lang w:val="ru-RU"/>
        </w:rPr>
      </w:pP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Настоящее согласие дано мной «______» _________________ 20____ г. и действует бе</w:t>
      </w:r>
      <w:r w:rsidRPr="006A6AE5">
        <w:rPr>
          <w:lang w:val="ru-RU"/>
        </w:rPr>
        <w:t>с</w:t>
      </w:r>
      <w:r w:rsidRPr="006A6AE5">
        <w:rPr>
          <w:lang w:val="ru-RU"/>
        </w:rPr>
        <w:t>срочно.</w:t>
      </w:r>
    </w:p>
    <w:p w:rsidR="005A462D" w:rsidRPr="006A6AE5" w:rsidRDefault="005A462D" w:rsidP="00136D33">
      <w:pPr>
        <w:spacing w:line="240" w:lineRule="auto"/>
        <w:jc w:val="both"/>
        <w:rPr>
          <w:sz w:val="16"/>
          <w:szCs w:val="16"/>
          <w:lang w:val="ru-RU"/>
        </w:rPr>
      </w:pP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  <w:r w:rsidRPr="006A6AE5">
        <w:rPr>
          <w:lang w:val="ru-RU"/>
        </w:rPr>
        <w:t>Порядок отзыва согласия: согласие может быть отозвано в письменной форме.</w:t>
      </w: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</w:p>
    <w:p w:rsidR="005A462D" w:rsidRPr="006A6AE5" w:rsidRDefault="005A462D" w:rsidP="00136D33">
      <w:pPr>
        <w:spacing w:line="240" w:lineRule="auto"/>
        <w:jc w:val="both"/>
        <w:rPr>
          <w:lang w:val="ru-RU"/>
        </w:rPr>
      </w:pPr>
    </w:p>
    <w:p w:rsidR="005A462D" w:rsidRPr="006A6AE5" w:rsidRDefault="005A462D" w:rsidP="006D5099">
      <w:pPr>
        <w:tabs>
          <w:tab w:val="left" w:pos="4820"/>
        </w:tabs>
        <w:spacing w:line="240" w:lineRule="auto"/>
        <w:jc w:val="both"/>
        <w:rPr>
          <w:lang w:val="ru-RU"/>
        </w:rPr>
      </w:pPr>
      <w:r w:rsidRPr="006A6AE5">
        <w:t xml:space="preserve">«____» _____________ </w:t>
      </w:r>
      <w:smartTag w:uri="urn:schemas-microsoft-com:office:smarttags" w:element="metricconverter">
        <w:smartTagPr>
          <w:attr w:name="ProductID" w:val="2022 г"/>
        </w:smartTagPr>
        <w:r w:rsidRPr="006A6AE5">
          <w:t>2022 г</w:t>
        </w:r>
      </w:smartTag>
      <w:r w:rsidRPr="006A6AE5">
        <w:t>.</w:t>
      </w:r>
      <w:r w:rsidRPr="006A6AE5">
        <w:rPr>
          <w:lang w:val="ru-RU"/>
        </w:rPr>
        <w:t xml:space="preserve"> </w:t>
      </w:r>
      <w:r w:rsidRPr="006A6AE5">
        <w:rPr>
          <w:lang w:val="ru-RU"/>
        </w:rPr>
        <w:tab/>
      </w:r>
      <w:r w:rsidRPr="006A6AE5">
        <w:t>___________  ________________________</w:t>
      </w:r>
    </w:p>
    <w:p w:rsidR="005A462D" w:rsidRPr="006A6AE5" w:rsidRDefault="005A462D" w:rsidP="006D5099">
      <w:pPr>
        <w:tabs>
          <w:tab w:val="left" w:pos="5103"/>
        </w:tabs>
        <w:spacing w:line="240" w:lineRule="auto"/>
        <w:jc w:val="both"/>
        <w:rPr>
          <w:sz w:val="20"/>
          <w:szCs w:val="20"/>
          <w:lang w:val="ru-RU"/>
        </w:rPr>
      </w:pPr>
      <w:r w:rsidRPr="006A6AE5">
        <w:rPr>
          <w:lang w:val="ru-RU"/>
        </w:rPr>
        <w:tab/>
      </w:r>
      <w:r w:rsidRPr="006A6AE5">
        <w:rPr>
          <w:sz w:val="20"/>
          <w:szCs w:val="20"/>
        </w:rPr>
        <w:t xml:space="preserve">Подпись                       </w:t>
      </w:r>
      <w:r w:rsidRPr="006A6AE5">
        <w:rPr>
          <w:sz w:val="20"/>
          <w:szCs w:val="20"/>
          <w:lang w:val="ru-RU"/>
        </w:rPr>
        <w:t xml:space="preserve">        (</w:t>
      </w:r>
      <w:r w:rsidRPr="006A6AE5">
        <w:rPr>
          <w:sz w:val="20"/>
          <w:szCs w:val="20"/>
        </w:rPr>
        <w:t>ФИО</w:t>
      </w:r>
      <w:r w:rsidRPr="006A6AE5">
        <w:rPr>
          <w:sz w:val="20"/>
          <w:szCs w:val="20"/>
          <w:lang w:val="ru-RU"/>
        </w:rPr>
        <w:t>)</w:t>
      </w:r>
    </w:p>
    <w:sectPr w:rsidR="005A462D" w:rsidRPr="006A6AE5" w:rsidSect="00950093">
      <w:footerReference w:type="even" r:id="rId9"/>
      <w:foot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D0" w:rsidRDefault="001A22D0" w:rsidP="00EF66B5">
      <w:r>
        <w:separator/>
      </w:r>
    </w:p>
  </w:endnote>
  <w:endnote w:type="continuationSeparator" w:id="0">
    <w:p w:rsidR="001A22D0" w:rsidRDefault="001A22D0" w:rsidP="00EF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2D" w:rsidRDefault="005A46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2D" w:rsidRDefault="005A462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2D" w:rsidRDefault="005A462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62D" w:rsidRDefault="005A46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D0" w:rsidRDefault="001A22D0" w:rsidP="00EF66B5">
      <w:r>
        <w:separator/>
      </w:r>
    </w:p>
  </w:footnote>
  <w:footnote w:type="continuationSeparator" w:id="0">
    <w:p w:rsidR="001A22D0" w:rsidRDefault="001A22D0" w:rsidP="00EF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8" w15:restartNumberingAfterBreak="0">
    <w:nsid w:val="25502E45"/>
    <w:multiLevelType w:val="hybridMultilevel"/>
    <w:tmpl w:val="8648162C"/>
    <w:lvl w:ilvl="0" w:tplc="52FE31F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FC0D37"/>
    <w:multiLevelType w:val="hybridMultilevel"/>
    <w:tmpl w:val="429E2AAC"/>
    <w:lvl w:ilvl="0" w:tplc="52FE31F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6941BB"/>
    <w:multiLevelType w:val="hybridMultilevel"/>
    <w:tmpl w:val="AF5CDD6C"/>
    <w:lvl w:ilvl="0" w:tplc="52FE31F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B27B38"/>
    <w:multiLevelType w:val="hybridMultilevel"/>
    <w:tmpl w:val="C38EC222"/>
    <w:lvl w:ilvl="0" w:tplc="52FE31F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color w:val="auto"/>
      </w:rPr>
    </w:lvl>
    <w:lvl w:ilvl="1" w:tplc="089EF7B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6929"/>
    <w:multiLevelType w:val="hybridMultilevel"/>
    <w:tmpl w:val="3EE665B0"/>
    <w:lvl w:ilvl="0" w:tplc="52FE31F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170554"/>
    <w:multiLevelType w:val="hybridMultilevel"/>
    <w:tmpl w:val="96B4DD30"/>
    <w:lvl w:ilvl="0" w:tplc="52FE31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7A437C"/>
    <w:multiLevelType w:val="hybridMultilevel"/>
    <w:tmpl w:val="7F8CA712"/>
    <w:lvl w:ilvl="0" w:tplc="52FE31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FE4E85"/>
    <w:multiLevelType w:val="hybridMultilevel"/>
    <w:tmpl w:val="39F247FE"/>
    <w:lvl w:ilvl="0" w:tplc="52FE31F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A80DE0"/>
    <w:multiLevelType w:val="hybridMultilevel"/>
    <w:tmpl w:val="02886F0E"/>
    <w:lvl w:ilvl="0" w:tplc="52FE31F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2"/>
  </w:num>
  <w:num w:numId="5">
    <w:abstractNumId w:val="8"/>
  </w:num>
  <w:num w:numId="6">
    <w:abstractNumId w:val="16"/>
  </w:num>
  <w:num w:numId="7">
    <w:abstractNumId w:val="15"/>
  </w:num>
  <w:num w:numId="8">
    <w:abstractNumId w:val="9"/>
  </w:num>
  <w:num w:numId="9">
    <w:abstractNumId w:val="10"/>
  </w:num>
  <w:num w:numId="1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74"/>
    <w:rsid w:val="00004C56"/>
    <w:rsid w:val="00011C89"/>
    <w:rsid w:val="00025A29"/>
    <w:rsid w:val="00025D19"/>
    <w:rsid w:val="000260AF"/>
    <w:rsid w:val="0002660E"/>
    <w:rsid w:val="000271A0"/>
    <w:rsid w:val="00035C2E"/>
    <w:rsid w:val="000371EB"/>
    <w:rsid w:val="00040A18"/>
    <w:rsid w:val="00052E5A"/>
    <w:rsid w:val="00063D93"/>
    <w:rsid w:val="00064556"/>
    <w:rsid w:val="00073575"/>
    <w:rsid w:val="000B1484"/>
    <w:rsid w:val="000C5BA5"/>
    <w:rsid w:val="000C6B04"/>
    <w:rsid w:val="000E3C20"/>
    <w:rsid w:val="000E54CE"/>
    <w:rsid w:val="00107EE2"/>
    <w:rsid w:val="00122488"/>
    <w:rsid w:val="00136D33"/>
    <w:rsid w:val="00166990"/>
    <w:rsid w:val="00185F50"/>
    <w:rsid w:val="001937CC"/>
    <w:rsid w:val="001A17A9"/>
    <w:rsid w:val="001A22D0"/>
    <w:rsid w:val="001A34AE"/>
    <w:rsid w:val="001A3AA9"/>
    <w:rsid w:val="001C1B5F"/>
    <w:rsid w:val="001C1E1A"/>
    <w:rsid w:val="001C74AA"/>
    <w:rsid w:val="001C7796"/>
    <w:rsid w:val="001F706A"/>
    <w:rsid w:val="00204190"/>
    <w:rsid w:val="002256DE"/>
    <w:rsid w:val="0024068C"/>
    <w:rsid w:val="002450D2"/>
    <w:rsid w:val="0025184A"/>
    <w:rsid w:val="00257F58"/>
    <w:rsid w:val="002623ED"/>
    <w:rsid w:val="002821F9"/>
    <w:rsid w:val="00283FE0"/>
    <w:rsid w:val="00292C2E"/>
    <w:rsid w:val="00295417"/>
    <w:rsid w:val="00297628"/>
    <w:rsid w:val="002A13F4"/>
    <w:rsid w:val="002A3DD9"/>
    <w:rsid w:val="002A66FE"/>
    <w:rsid w:val="002B3BFC"/>
    <w:rsid w:val="002C283E"/>
    <w:rsid w:val="00312E94"/>
    <w:rsid w:val="003239C6"/>
    <w:rsid w:val="0036398D"/>
    <w:rsid w:val="003760D7"/>
    <w:rsid w:val="00394FA3"/>
    <w:rsid w:val="003A288A"/>
    <w:rsid w:val="003B04DE"/>
    <w:rsid w:val="003B4E77"/>
    <w:rsid w:val="003B5A74"/>
    <w:rsid w:val="003B7094"/>
    <w:rsid w:val="003C1016"/>
    <w:rsid w:val="003E169C"/>
    <w:rsid w:val="003F69F5"/>
    <w:rsid w:val="004106B5"/>
    <w:rsid w:val="00411422"/>
    <w:rsid w:val="0041167A"/>
    <w:rsid w:val="00414E82"/>
    <w:rsid w:val="004230DC"/>
    <w:rsid w:val="0048035C"/>
    <w:rsid w:val="00495924"/>
    <w:rsid w:val="004B2E14"/>
    <w:rsid w:val="004C7766"/>
    <w:rsid w:val="004E5CBF"/>
    <w:rsid w:val="004F4175"/>
    <w:rsid w:val="00517327"/>
    <w:rsid w:val="00524DDD"/>
    <w:rsid w:val="005339BF"/>
    <w:rsid w:val="00542536"/>
    <w:rsid w:val="005610EA"/>
    <w:rsid w:val="00581709"/>
    <w:rsid w:val="00592910"/>
    <w:rsid w:val="00592BA7"/>
    <w:rsid w:val="005A462D"/>
    <w:rsid w:val="005B447F"/>
    <w:rsid w:val="005C1F4F"/>
    <w:rsid w:val="005D3D3A"/>
    <w:rsid w:val="005D4A09"/>
    <w:rsid w:val="00653812"/>
    <w:rsid w:val="00655140"/>
    <w:rsid w:val="00655BD8"/>
    <w:rsid w:val="006574D2"/>
    <w:rsid w:val="00677B58"/>
    <w:rsid w:val="00680223"/>
    <w:rsid w:val="006A6AE5"/>
    <w:rsid w:val="006B1B7A"/>
    <w:rsid w:val="006D5099"/>
    <w:rsid w:val="006D5AD9"/>
    <w:rsid w:val="006F76D3"/>
    <w:rsid w:val="006F7A39"/>
    <w:rsid w:val="0070344E"/>
    <w:rsid w:val="0071681F"/>
    <w:rsid w:val="007243A1"/>
    <w:rsid w:val="00735BBF"/>
    <w:rsid w:val="007368B0"/>
    <w:rsid w:val="00743DC4"/>
    <w:rsid w:val="00764B22"/>
    <w:rsid w:val="0079422D"/>
    <w:rsid w:val="007A5956"/>
    <w:rsid w:val="007A7985"/>
    <w:rsid w:val="007B5472"/>
    <w:rsid w:val="007C0D2A"/>
    <w:rsid w:val="007C12D3"/>
    <w:rsid w:val="00811990"/>
    <w:rsid w:val="00813DD4"/>
    <w:rsid w:val="008161A3"/>
    <w:rsid w:val="008273A8"/>
    <w:rsid w:val="00834A09"/>
    <w:rsid w:val="008460AD"/>
    <w:rsid w:val="0084666B"/>
    <w:rsid w:val="008561DF"/>
    <w:rsid w:val="00861996"/>
    <w:rsid w:val="008679EA"/>
    <w:rsid w:val="00871EDD"/>
    <w:rsid w:val="00872EEB"/>
    <w:rsid w:val="00873384"/>
    <w:rsid w:val="00876E27"/>
    <w:rsid w:val="00882966"/>
    <w:rsid w:val="00883B71"/>
    <w:rsid w:val="008B2A72"/>
    <w:rsid w:val="008D5C79"/>
    <w:rsid w:val="008F49BF"/>
    <w:rsid w:val="00901965"/>
    <w:rsid w:val="00911453"/>
    <w:rsid w:val="00915AF3"/>
    <w:rsid w:val="00921558"/>
    <w:rsid w:val="009317F1"/>
    <w:rsid w:val="00950093"/>
    <w:rsid w:val="00955878"/>
    <w:rsid w:val="00976630"/>
    <w:rsid w:val="0098158C"/>
    <w:rsid w:val="00986261"/>
    <w:rsid w:val="009B3434"/>
    <w:rsid w:val="009C1245"/>
    <w:rsid w:val="009C7CEA"/>
    <w:rsid w:val="009D37F9"/>
    <w:rsid w:val="009F7F7F"/>
    <w:rsid w:val="00A247B2"/>
    <w:rsid w:val="00A30153"/>
    <w:rsid w:val="00A3780F"/>
    <w:rsid w:val="00A5340A"/>
    <w:rsid w:val="00AA344B"/>
    <w:rsid w:val="00AA395C"/>
    <w:rsid w:val="00AC5BAE"/>
    <w:rsid w:val="00AD0A11"/>
    <w:rsid w:val="00AD753B"/>
    <w:rsid w:val="00AF3272"/>
    <w:rsid w:val="00AF734F"/>
    <w:rsid w:val="00B242AB"/>
    <w:rsid w:val="00B262BD"/>
    <w:rsid w:val="00B3184D"/>
    <w:rsid w:val="00B36DCE"/>
    <w:rsid w:val="00B37A9E"/>
    <w:rsid w:val="00B40353"/>
    <w:rsid w:val="00B5075A"/>
    <w:rsid w:val="00B80163"/>
    <w:rsid w:val="00B83F9C"/>
    <w:rsid w:val="00B9123A"/>
    <w:rsid w:val="00B91D20"/>
    <w:rsid w:val="00BA173B"/>
    <w:rsid w:val="00BA7BB6"/>
    <w:rsid w:val="00BC0B5B"/>
    <w:rsid w:val="00BD2790"/>
    <w:rsid w:val="00BD36FA"/>
    <w:rsid w:val="00BE1A3C"/>
    <w:rsid w:val="00C0031B"/>
    <w:rsid w:val="00C00936"/>
    <w:rsid w:val="00C032FA"/>
    <w:rsid w:val="00C31C93"/>
    <w:rsid w:val="00C35921"/>
    <w:rsid w:val="00C454A4"/>
    <w:rsid w:val="00C8450A"/>
    <w:rsid w:val="00C90D92"/>
    <w:rsid w:val="00CB0FE3"/>
    <w:rsid w:val="00CB14E4"/>
    <w:rsid w:val="00CC43AC"/>
    <w:rsid w:val="00CE012C"/>
    <w:rsid w:val="00D26C4F"/>
    <w:rsid w:val="00D37EC6"/>
    <w:rsid w:val="00D47076"/>
    <w:rsid w:val="00D55413"/>
    <w:rsid w:val="00D57E6D"/>
    <w:rsid w:val="00D72DE8"/>
    <w:rsid w:val="00D91C9B"/>
    <w:rsid w:val="00DA6F8A"/>
    <w:rsid w:val="00DB7152"/>
    <w:rsid w:val="00DC2AE7"/>
    <w:rsid w:val="00DD2432"/>
    <w:rsid w:val="00DE39F0"/>
    <w:rsid w:val="00DF1596"/>
    <w:rsid w:val="00E10F6B"/>
    <w:rsid w:val="00E11D26"/>
    <w:rsid w:val="00E133E8"/>
    <w:rsid w:val="00E14046"/>
    <w:rsid w:val="00E3760E"/>
    <w:rsid w:val="00E57DA9"/>
    <w:rsid w:val="00E66B99"/>
    <w:rsid w:val="00E84E12"/>
    <w:rsid w:val="00EB3D74"/>
    <w:rsid w:val="00ED41FB"/>
    <w:rsid w:val="00EE0444"/>
    <w:rsid w:val="00EF66B5"/>
    <w:rsid w:val="00F05AB5"/>
    <w:rsid w:val="00F11F9D"/>
    <w:rsid w:val="00F13B7F"/>
    <w:rsid w:val="00F16E42"/>
    <w:rsid w:val="00F268EA"/>
    <w:rsid w:val="00F31FF7"/>
    <w:rsid w:val="00F33B7C"/>
    <w:rsid w:val="00F34F7C"/>
    <w:rsid w:val="00F5052F"/>
    <w:rsid w:val="00F579AE"/>
    <w:rsid w:val="00F96972"/>
    <w:rsid w:val="00FC4F00"/>
    <w:rsid w:val="00FC7D90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A429-186F-4C87-9671-74FE587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A74"/>
    <w:pPr>
      <w:spacing w:line="36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11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5A74"/>
    <w:pPr>
      <w:keepNext/>
      <w:jc w:val="center"/>
      <w:outlineLvl w:val="1"/>
    </w:pPr>
    <w:rPr>
      <w:b/>
      <w:bCs/>
      <w:sz w:val="28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3B5A74"/>
    <w:rPr>
      <w:rFonts w:ascii="Times New Roman" w:hAnsi="Times New Roman"/>
      <w:b/>
      <w:sz w:val="24"/>
    </w:rPr>
  </w:style>
  <w:style w:type="paragraph" w:styleId="21">
    <w:name w:val="Body Text Indent 2"/>
    <w:basedOn w:val="a"/>
    <w:link w:val="22"/>
    <w:semiHidden/>
    <w:rsid w:val="003B5A74"/>
    <w:pPr>
      <w:ind w:left="360" w:firstLine="540"/>
      <w:jc w:val="both"/>
    </w:pPr>
    <w:rPr>
      <w:lang w:val="ru-RU" w:eastAsia="ru-RU"/>
    </w:rPr>
  </w:style>
  <w:style w:type="character" w:customStyle="1" w:styleId="22">
    <w:name w:val="Основной текст с отступом 2 Знак"/>
    <w:link w:val="21"/>
    <w:semiHidden/>
    <w:locked/>
    <w:rsid w:val="003B5A74"/>
    <w:rPr>
      <w:rFonts w:ascii="Times New Roman" w:hAnsi="Times New Roman"/>
      <w:sz w:val="24"/>
    </w:rPr>
  </w:style>
  <w:style w:type="paragraph" w:customStyle="1" w:styleId="ListParagraph">
    <w:name w:val="List Paragraph"/>
    <w:basedOn w:val="a"/>
    <w:rsid w:val="00BC0B5B"/>
    <w:pPr>
      <w:ind w:left="708"/>
    </w:pPr>
  </w:style>
  <w:style w:type="paragraph" w:styleId="a3">
    <w:name w:val="Balloon Text"/>
    <w:basedOn w:val="a"/>
    <w:link w:val="a4"/>
    <w:semiHidden/>
    <w:rsid w:val="00BC0B5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BC0B5B"/>
    <w:rPr>
      <w:rFonts w:ascii="Tahoma" w:hAnsi="Tahoma"/>
      <w:sz w:val="16"/>
      <w:lang w:val="en-US" w:eastAsia="en-US"/>
    </w:rPr>
  </w:style>
  <w:style w:type="paragraph" w:styleId="a5">
    <w:name w:val="header"/>
    <w:basedOn w:val="a"/>
    <w:link w:val="a6"/>
    <w:semiHidden/>
    <w:rsid w:val="000260AF"/>
    <w:pPr>
      <w:widowControl w:val="0"/>
      <w:tabs>
        <w:tab w:val="center" w:pos="4677"/>
        <w:tab w:val="right" w:pos="9355"/>
      </w:tabs>
      <w:suppressAutoHyphens/>
    </w:pPr>
    <w:rPr>
      <w:rFonts w:eastAsia="SimSun" w:cs="Mangal"/>
      <w:kern w:val="2"/>
      <w:lang w:val="ru-RU" w:eastAsia="hi-IN" w:bidi="hi-IN"/>
    </w:rPr>
  </w:style>
  <w:style w:type="character" w:customStyle="1" w:styleId="a6">
    <w:name w:val="Верхний колонтитул Знак"/>
    <w:link w:val="a5"/>
    <w:semiHidden/>
    <w:locked/>
    <w:rsid w:val="000260AF"/>
    <w:rPr>
      <w:rFonts w:ascii="Times New Roman" w:eastAsia="SimSun" w:hAnsi="Times New Roman" w:cs="Mangal"/>
      <w:kern w:val="2"/>
      <w:sz w:val="24"/>
      <w:szCs w:val="24"/>
      <w:lang w:val="x-none" w:eastAsia="hi-IN" w:bidi="hi-IN"/>
    </w:rPr>
  </w:style>
  <w:style w:type="paragraph" w:customStyle="1" w:styleId="11">
    <w:name w:val="Обычный (веб)1"/>
    <w:basedOn w:val="a"/>
    <w:rsid w:val="000260AF"/>
    <w:pPr>
      <w:widowControl w:val="0"/>
      <w:suppressAutoHyphens/>
      <w:spacing w:before="28" w:after="28"/>
    </w:pPr>
    <w:rPr>
      <w:rFonts w:eastAsia="SimSun" w:cs="Mangal"/>
      <w:kern w:val="2"/>
      <w:lang w:val="ru-RU" w:eastAsia="hi-IN" w:bidi="hi-IN"/>
    </w:rPr>
  </w:style>
  <w:style w:type="paragraph" w:customStyle="1" w:styleId="12">
    <w:name w:val="Абзац списка1"/>
    <w:basedOn w:val="a"/>
    <w:rsid w:val="000260AF"/>
    <w:pPr>
      <w:widowControl w:val="0"/>
      <w:suppressAutoHyphens/>
      <w:spacing w:after="200"/>
      <w:ind w:left="720"/>
    </w:pPr>
    <w:rPr>
      <w:rFonts w:eastAsia="SimSun" w:cs="Mangal"/>
      <w:kern w:val="2"/>
      <w:lang w:val="ru-RU" w:eastAsia="hi-IN" w:bidi="hi-IN"/>
    </w:rPr>
  </w:style>
  <w:style w:type="paragraph" w:customStyle="1" w:styleId="NoSpacing">
    <w:name w:val="No Spacing"/>
    <w:rsid w:val="000260AF"/>
    <w:pPr>
      <w:spacing w:line="360" w:lineRule="auto"/>
    </w:pPr>
    <w:rPr>
      <w:rFonts w:eastAsia="Times New Roman"/>
      <w:sz w:val="22"/>
      <w:szCs w:val="22"/>
      <w:lang w:eastAsia="en-US"/>
    </w:rPr>
  </w:style>
  <w:style w:type="character" w:styleId="a7">
    <w:name w:val="Hyperlink"/>
    <w:rsid w:val="00B80163"/>
    <w:rPr>
      <w:rFonts w:cs="Times New Roman"/>
      <w:color w:val="0000FF"/>
      <w:u w:val="single"/>
    </w:rPr>
  </w:style>
  <w:style w:type="paragraph" w:styleId="a8">
    <w:name w:val="footer"/>
    <w:basedOn w:val="a"/>
    <w:link w:val="a9"/>
    <w:rsid w:val="00EF6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semiHidden/>
    <w:locked/>
    <w:rsid w:val="00EF66B5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s6">
    <w:name w:val="s6"/>
    <w:rsid w:val="007C0D2A"/>
    <w:rPr>
      <w:rFonts w:cs="Times New Roman"/>
    </w:rPr>
  </w:style>
  <w:style w:type="character" w:customStyle="1" w:styleId="10">
    <w:name w:val="Заголовок 1 Знак"/>
    <w:link w:val="1"/>
    <w:locked/>
    <w:rsid w:val="00E11D2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a">
    <w:name w:val="Normal (Web)"/>
    <w:basedOn w:val="a"/>
    <w:rsid w:val="00064556"/>
    <w:pPr>
      <w:spacing w:before="100" w:beforeAutospacing="1" w:after="100" w:afterAutospacing="1"/>
    </w:pPr>
    <w:rPr>
      <w:lang w:val="ru-RU" w:eastAsia="ru-RU"/>
    </w:rPr>
  </w:style>
  <w:style w:type="paragraph" w:styleId="ab">
    <w:name w:val="Body Text"/>
    <w:basedOn w:val="a"/>
    <w:link w:val="ac"/>
    <w:semiHidden/>
    <w:rsid w:val="0041167A"/>
    <w:pPr>
      <w:spacing w:after="120"/>
    </w:pPr>
  </w:style>
  <w:style w:type="character" w:customStyle="1" w:styleId="ac">
    <w:name w:val="Основной текст Знак"/>
    <w:link w:val="ab"/>
    <w:semiHidden/>
    <w:locked/>
    <w:rsid w:val="0041167A"/>
    <w:rPr>
      <w:rFonts w:ascii="Times New Roman" w:hAnsi="Times New Roman" w:cs="Times New Roman"/>
      <w:sz w:val="24"/>
      <w:szCs w:val="24"/>
      <w:lang w:val="en-US" w:eastAsia="en-US"/>
    </w:rPr>
  </w:style>
  <w:style w:type="paragraph" w:styleId="ad">
    <w:name w:val="Body Text Indent"/>
    <w:basedOn w:val="a"/>
    <w:link w:val="ae"/>
    <w:rsid w:val="0041167A"/>
    <w:pPr>
      <w:spacing w:after="120"/>
      <w:ind w:left="283"/>
    </w:pPr>
  </w:style>
  <w:style w:type="character" w:customStyle="1" w:styleId="ae">
    <w:name w:val="Основной текст с отступом Знак"/>
    <w:link w:val="ad"/>
    <w:locked/>
    <w:rsid w:val="0041167A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3">
    <w:name w:val="Основной текст Знак1"/>
    <w:locked/>
    <w:rsid w:val="0041167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Subtitle"/>
    <w:basedOn w:val="a"/>
    <w:link w:val="af0"/>
    <w:qFormat/>
    <w:rsid w:val="00C90D92"/>
    <w:pPr>
      <w:jc w:val="center"/>
    </w:pPr>
    <w:rPr>
      <w:b/>
      <w:sz w:val="28"/>
      <w:szCs w:val="28"/>
      <w:lang w:val="ru-RU" w:eastAsia="ru-RU"/>
    </w:rPr>
  </w:style>
  <w:style w:type="character" w:customStyle="1" w:styleId="af0">
    <w:name w:val="Подзаголовок Знак"/>
    <w:link w:val="af"/>
    <w:locked/>
    <w:rsid w:val="00C90D92"/>
    <w:rPr>
      <w:rFonts w:ascii="Times New Roman" w:hAnsi="Times New Roman" w:cs="Times New Roman"/>
      <w:b/>
      <w:sz w:val="28"/>
      <w:szCs w:val="28"/>
    </w:rPr>
  </w:style>
  <w:style w:type="character" w:styleId="af1">
    <w:name w:val="FollowedHyperlink"/>
    <w:semiHidden/>
    <w:rsid w:val="00581709"/>
    <w:rPr>
      <w:rFonts w:cs="Times New Roman"/>
      <w:color w:val="800080"/>
      <w:u w:val="single"/>
    </w:rPr>
  </w:style>
  <w:style w:type="table" w:styleId="af2">
    <w:name w:val="Table Grid"/>
    <w:basedOn w:val="a1"/>
    <w:rsid w:val="000271A0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Admin</dc:creator>
  <cp:keywords/>
  <dc:description/>
  <cp:lastModifiedBy>Иван Юрьевич Соловьёв </cp:lastModifiedBy>
  <cp:revision>2</cp:revision>
  <cp:lastPrinted>2018-03-13T12:34:00Z</cp:lastPrinted>
  <dcterms:created xsi:type="dcterms:W3CDTF">2022-03-04T12:41:00Z</dcterms:created>
  <dcterms:modified xsi:type="dcterms:W3CDTF">2022-03-04T12:41:00Z</dcterms:modified>
</cp:coreProperties>
</file>