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92" w:rsidRDefault="00903092">
      <w:pPr>
        <w:jc w:val="center"/>
        <w:rPr>
          <w:b/>
          <w:i/>
          <w:sz w:val="23"/>
          <w:szCs w:val="23"/>
          <w:u w:val="single"/>
        </w:rPr>
      </w:pPr>
      <w:bookmarkStart w:id="0" w:name="_GoBack"/>
      <w:bookmarkEnd w:id="0"/>
      <w:r>
        <w:rPr>
          <w:b/>
          <w:i/>
          <w:sz w:val="23"/>
          <w:szCs w:val="23"/>
          <w:u w:val="single"/>
        </w:rPr>
        <w:t>ДОГОВОР</w:t>
      </w:r>
    </w:p>
    <w:p w:rsidR="00903092" w:rsidRDefault="0090309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 оказании услуг по организации детского оздоровительного отдыха № ___________</w:t>
      </w:r>
    </w:p>
    <w:p w:rsidR="00C25E10" w:rsidRDefault="00C25E10" w:rsidP="00E35C62">
      <w:pPr>
        <w:rPr>
          <w:sz w:val="23"/>
          <w:szCs w:val="23"/>
        </w:rPr>
      </w:pPr>
    </w:p>
    <w:p w:rsidR="00903092" w:rsidRDefault="00903092" w:rsidP="00E35C62">
      <w:pPr>
        <w:rPr>
          <w:sz w:val="23"/>
          <w:szCs w:val="23"/>
        </w:rPr>
      </w:pPr>
      <w:r>
        <w:rPr>
          <w:sz w:val="23"/>
          <w:szCs w:val="23"/>
        </w:rPr>
        <w:t>«</w:t>
      </w:r>
      <w:r w:rsidR="004501A9">
        <w:rPr>
          <w:sz w:val="23"/>
          <w:szCs w:val="23"/>
        </w:rPr>
        <w:t>_____</w:t>
      </w:r>
      <w:r>
        <w:rPr>
          <w:sz w:val="23"/>
          <w:szCs w:val="23"/>
        </w:rPr>
        <w:t xml:space="preserve">» </w:t>
      </w:r>
      <w:r w:rsidR="004501A9">
        <w:rPr>
          <w:sz w:val="23"/>
          <w:szCs w:val="23"/>
        </w:rPr>
        <w:t>_______</w:t>
      </w:r>
      <w:r>
        <w:rPr>
          <w:sz w:val="23"/>
          <w:szCs w:val="23"/>
        </w:rPr>
        <w:t xml:space="preserve"> 20</w:t>
      </w:r>
      <w:r w:rsidR="00EE458F">
        <w:rPr>
          <w:sz w:val="23"/>
          <w:szCs w:val="23"/>
        </w:rPr>
        <w:t>2</w:t>
      </w:r>
      <w:r w:rsidR="00A60DF7">
        <w:rPr>
          <w:sz w:val="23"/>
          <w:szCs w:val="23"/>
          <w:lang w:val="en-US"/>
        </w:rPr>
        <w:t>3</w:t>
      </w:r>
      <w:r>
        <w:rPr>
          <w:sz w:val="23"/>
          <w:szCs w:val="23"/>
        </w:rPr>
        <w:t>г.                                       г. Бокситогорск</w:t>
      </w:r>
    </w:p>
    <w:p w:rsidR="00903092" w:rsidRDefault="00903092">
      <w:pPr>
        <w:ind w:left="540"/>
        <w:jc w:val="both"/>
        <w:rPr>
          <w:sz w:val="23"/>
          <w:szCs w:val="23"/>
        </w:rPr>
      </w:pPr>
    </w:p>
    <w:p w:rsidR="00903092" w:rsidRDefault="00614641">
      <w:pPr>
        <w:jc w:val="both"/>
        <w:rPr>
          <w:sz w:val="23"/>
          <w:szCs w:val="23"/>
        </w:rPr>
      </w:pPr>
      <w:r w:rsidRPr="00A933DC">
        <w:rPr>
          <w:sz w:val="23"/>
          <w:szCs w:val="23"/>
        </w:rPr>
        <w:t xml:space="preserve">Летний оздоровительный </w:t>
      </w:r>
      <w:r w:rsidR="00903092" w:rsidRPr="00A933DC">
        <w:rPr>
          <w:sz w:val="23"/>
          <w:szCs w:val="23"/>
        </w:rPr>
        <w:t>лагерь</w:t>
      </w:r>
      <w:r w:rsidR="00B303E9">
        <w:rPr>
          <w:sz w:val="23"/>
          <w:szCs w:val="23"/>
          <w:u w:val="single"/>
        </w:rPr>
        <w:t>__________________________</w:t>
      </w:r>
      <w:r w:rsidR="00903092" w:rsidRPr="00A933DC">
        <w:rPr>
          <w:sz w:val="23"/>
          <w:szCs w:val="23"/>
        </w:rPr>
        <w:t>(с дневным пребыванием детей),</w:t>
      </w:r>
      <w:r w:rsidR="00903092">
        <w:rPr>
          <w:sz w:val="23"/>
          <w:szCs w:val="23"/>
        </w:rPr>
        <w:t xml:space="preserve"> именуемый в дальнейшем ЛАГЕРЬ, расположенный на базе муниципального бюджетного образовательного учреждения дополнительного образования «Бокситогорский центр дополнительного образования» (МБОУ ДО «БЦДО»)</w:t>
      </w:r>
      <w:r w:rsidR="00755D61">
        <w:rPr>
          <w:sz w:val="23"/>
          <w:szCs w:val="23"/>
        </w:rPr>
        <w:t>, ОГРН</w:t>
      </w:r>
      <w:r w:rsidR="00903092">
        <w:rPr>
          <w:sz w:val="23"/>
          <w:szCs w:val="23"/>
        </w:rPr>
        <w:t xml:space="preserve"> по адресу:</w:t>
      </w:r>
      <w:r w:rsidR="00755D61">
        <w:rPr>
          <w:sz w:val="23"/>
          <w:szCs w:val="23"/>
        </w:rPr>
        <w:t xml:space="preserve">___________________________________________ </w:t>
      </w:r>
      <w:r w:rsidR="00E67136">
        <w:rPr>
          <w:sz w:val="23"/>
          <w:szCs w:val="23"/>
        </w:rPr>
        <w:t>____________________</w:t>
      </w:r>
      <w:r w:rsidR="00EE458F">
        <w:rPr>
          <w:sz w:val="23"/>
          <w:szCs w:val="23"/>
        </w:rPr>
        <w:t>______________________________________________________________</w:t>
      </w:r>
      <w:r w:rsidR="00755D61">
        <w:rPr>
          <w:sz w:val="23"/>
          <w:szCs w:val="23"/>
        </w:rPr>
        <w:t>_____</w:t>
      </w:r>
      <w:r w:rsidR="00903092">
        <w:rPr>
          <w:sz w:val="23"/>
          <w:szCs w:val="23"/>
        </w:rPr>
        <w:t xml:space="preserve">, именуемый в дальнейшем ИСПОЛНИТЕЛЬ, в лице </w:t>
      </w:r>
      <w:r w:rsidR="00903092" w:rsidRPr="00A933DC">
        <w:rPr>
          <w:sz w:val="23"/>
          <w:szCs w:val="23"/>
        </w:rPr>
        <w:t xml:space="preserve">начальника лагеря </w:t>
      </w:r>
      <w:r w:rsidR="00DC6D72">
        <w:rPr>
          <w:sz w:val="23"/>
          <w:szCs w:val="23"/>
          <w:u w:val="single"/>
        </w:rPr>
        <w:t>________________________________________</w:t>
      </w:r>
      <w:r w:rsidR="00920292">
        <w:rPr>
          <w:sz w:val="23"/>
          <w:szCs w:val="23"/>
          <w:u w:val="single"/>
        </w:rPr>
        <w:t>,</w:t>
      </w:r>
      <w:r w:rsidR="00903092" w:rsidRPr="00E4604C">
        <w:rPr>
          <w:sz w:val="23"/>
          <w:szCs w:val="23"/>
        </w:rPr>
        <w:t>действующего на основании приказа №</w:t>
      </w:r>
      <w:r w:rsidR="00E67136">
        <w:rPr>
          <w:sz w:val="23"/>
          <w:szCs w:val="23"/>
        </w:rPr>
        <w:t xml:space="preserve"> __ от____</w:t>
      </w:r>
      <w:r w:rsidR="00903092" w:rsidRPr="00E4604C">
        <w:rPr>
          <w:sz w:val="23"/>
          <w:szCs w:val="23"/>
        </w:rPr>
        <w:t>20</w:t>
      </w:r>
      <w:r w:rsidR="00EE458F">
        <w:rPr>
          <w:sz w:val="23"/>
          <w:szCs w:val="23"/>
        </w:rPr>
        <w:t>2</w:t>
      </w:r>
      <w:r w:rsidR="00A60DF7" w:rsidRPr="00A60DF7">
        <w:rPr>
          <w:sz w:val="23"/>
          <w:szCs w:val="23"/>
        </w:rPr>
        <w:t>3</w:t>
      </w:r>
      <w:r w:rsidR="00903092" w:rsidRPr="00E4604C">
        <w:rPr>
          <w:sz w:val="23"/>
          <w:szCs w:val="23"/>
        </w:rPr>
        <w:t xml:space="preserve"> г. </w:t>
      </w:r>
      <w:r w:rsidR="00522A7F" w:rsidRPr="00614641">
        <w:rPr>
          <w:sz w:val="23"/>
          <w:szCs w:val="23"/>
        </w:rPr>
        <w:t xml:space="preserve">и доверенности </w:t>
      </w:r>
      <w:r w:rsidR="00422B63" w:rsidRPr="00614641">
        <w:rPr>
          <w:sz w:val="23"/>
          <w:szCs w:val="23"/>
        </w:rPr>
        <w:t>№</w:t>
      </w:r>
      <w:r w:rsidR="003D5070">
        <w:rPr>
          <w:sz w:val="23"/>
          <w:szCs w:val="23"/>
        </w:rPr>
        <w:t>__</w:t>
      </w:r>
      <w:r w:rsidR="00422B63" w:rsidRPr="00614641">
        <w:rPr>
          <w:sz w:val="23"/>
          <w:szCs w:val="23"/>
        </w:rPr>
        <w:t xml:space="preserve"> от</w:t>
      </w:r>
      <w:r w:rsidR="00E67136">
        <w:rPr>
          <w:sz w:val="23"/>
          <w:szCs w:val="23"/>
        </w:rPr>
        <w:t>_____</w:t>
      </w:r>
      <w:r w:rsidR="00EE458F">
        <w:t>202</w:t>
      </w:r>
      <w:r w:rsidR="00A60DF7" w:rsidRPr="00A60DF7">
        <w:t>3</w:t>
      </w:r>
      <w:r w:rsidR="00422B63" w:rsidRPr="00614641">
        <w:rPr>
          <w:sz w:val="23"/>
          <w:szCs w:val="23"/>
        </w:rPr>
        <w:t>г.</w:t>
      </w:r>
      <w:r w:rsidR="00755D61">
        <w:rPr>
          <w:sz w:val="23"/>
          <w:szCs w:val="23"/>
        </w:rPr>
        <w:t xml:space="preserve"> </w:t>
      </w:r>
      <w:r w:rsidR="00903092" w:rsidRPr="00E4604C">
        <w:rPr>
          <w:sz w:val="23"/>
          <w:szCs w:val="23"/>
        </w:rPr>
        <w:t>с одной стороны и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 w:rsidR="00A11A65">
        <w:rPr>
          <w:sz w:val="23"/>
          <w:szCs w:val="23"/>
        </w:rPr>
        <w:t>______</w:t>
      </w:r>
      <w:r>
        <w:rPr>
          <w:sz w:val="23"/>
          <w:szCs w:val="23"/>
        </w:rPr>
        <w:t xml:space="preserve">, </w:t>
      </w:r>
    </w:p>
    <w:p w:rsidR="00903092" w:rsidRPr="006B1990" w:rsidRDefault="00903092" w:rsidP="007713C1">
      <w:pPr>
        <w:spacing w:after="120"/>
        <w:jc w:val="center"/>
        <w:rPr>
          <w:sz w:val="18"/>
          <w:szCs w:val="18"/>
        </w:rPr>
      </w:pPr>
      <w:r w:rsidRPr="006B1990">
        <w:rPr>
          <w:sz w:val="18"/>
          <w:szCs w:val="18"/>
        </w:rPr>
        <w:t>(ФИО родителя или лица, заменяющего его (усыновитель, опекун), заключающего Договор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действующего на основании своих гражданских прав, именуемого в дальнейшем ЗАКАЗЧИК с другой стороны, заключили </w:t>
      </w:r>
      <w:r w:rsidR="009234F2">
        <w:rPr>
          <w:sz w:val="23"/>
          <w:szCs w:val="23"/>
        </w:rPr>
        <w:t>Д</w:t>
      </w:r>
      <w:r>
        <w:rPr>
          <w:sz w:val="23"/>
          <w:szCs w:val="23"/>
        </w:rPr>
        <w:t>оговор о нижеследующем:</w:t>
      </w:r>
    </w:p>
    <w:p w:rsidR="00903092" w:rsidRDefault="00903092">
      <w:pPr>
        <w:numPr>
          <w:ilvl w:val="0"/>
          <w:numId w:val="2"/>
        </w:numPr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ПРЕДМЕТ ДОГОВОРА</w:t>
      </w:r>
    </w:p>
    <w:p w:rsidR="00903092" w:rsidRDefault="00903092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В соответствии с настоящим </w:t>
      </w:r>
      <w:r w:rsidR="00A11A65">
        <w:rPr>
          <w:sz w:val="23"/>
          <w:szCs w:val="23"/>
        </w:rPr>
        <w:t>Д</w:t>
      </w:r>
      <w:r>
        <w:rPr>
          <w:sz w:val="23"/>
          <w:szCs w:val="23"/>
        </w:rPr>
        <w:t xml:space="preserve">оговором ИСПОЛНИТЕЛЬ обеспечивает отдых, оздоровление ребенка ЗАКАЗЧИКА </w:t>
      </w:r>
    </w:p>
    <w:p w:rsidR="00903092" w:rsidRDefault="00903092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  <w:r w:rsidR="00137F8D">
        <w:rPr>
          <w:sz w:val="23"/>
          <w:szCs w:val="23"/>
        </w:rPr>
        <w:t>_______</w:t>
      </w:r>
    </w:p>
    <w:p w:rsidR="00903092" w:rsidRDefault="00903092" w:rsidP="00137F8D">
      <w:pPr>
        <w:tabs>
          <w:tab w:val="left" w:pos="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 ФИО ребенка, год рождения)</w:t>
      </w:r>
    </w:p>
    <w:p w:rsidR="00903092" w:rsidRDefault="00E67136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на период_____________________</w:t>
      </w:r>
      <w:r w:rsidR="00167CA2">
        <w:rPr>
          <w:sz w:val="23"/>
          <w:szCs w:val="23"/>
        </w:rPr>
        <w:t xml:space="preserve"> по следующим программам</w:t>
      </w:r>
      <w:r w:rsidR="00137F8D">
        <w:rPr>
          <w:sz w:val="23"/>
          <w:szCs w:val="23"/>
        </w:rPr>
        <w:t>:</w:t>
      </w:r>
    </w:p>
    <w:p w:rsidR="00137F8D" w:rsidRPr="00422B63" w:rsidRDefault="00137F8D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  <w:highlight w:val="yellow"/>
        </w:rPr>
      </w:pPr>
      <w:r w:rsidRPr="00614641">
        <w:rPr>
          <w:sz w:val="23"/>
          <w:szCs w:val="23"/>
        </w:rPr>
        <w:t xml:space="preserve">- досуговой программе </w:t>
      </w:r>
      <w:r w:rsidR="00521E86">
        <w:rPr>
          <w:sz w:val="23"/>
          <w:szCs w:val="23"/>
        </w:rPr>
        <w:t>_______________________________________________</w:t>
      </w:r>
      <w:r w:rsidRPr="00614641">
        <w:rPr>
          <w:sz w:val="23"/>
          <w:szCs w:val="23"/>
        </w:rPr>
        <w:t>;</w:t>
      </w:r>
    </w:p>
    <w:p w:rsidR="00137F8D" w:rsidRPr="00A11A65" w:rsidRDefault="00137F8D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  <w:highlight w:val="yellow"/>
        </w:rPr>
      </w:pPr>
      <w:r w:rsidRPr="00614641">
        <w:rPr>
          <w:sz w:val="23"/>
          <w:szCs w:val="23"/>
        </w:rPr>
        <w:t xml:space="preserve">- дополнительной общеразвивающей программе </w:t>
      </w:r>
      <w:r w:rsidR="00521E86">
        <w:rPr>
          <w:sz w:val="23"/>
          <w:szCs w:val="23"/>
        </w:rPr>
        <w:t>_________________________________</w:t>
      </w:r>
      <w:r w:rsidR="00614641" w:rsidRPr="00614641">
        <w:rPr>
          <w:sz w:val="23"/>
          <w:szCs w:val="23"/>
        </w:rPr>
        <w:t>.</w:t>
      </w:r>
    </w:p>
    <w:p w:rsidR="00877BD3" w:rsidRDefault="00137F8D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1.2. Программы летнего оздоровительного лагеря</w:t>
      </w:r>
      <w:r w:rsidR="00521E86">
        <w:rPr>
          <w:sz w:val="23"/>
          <w:szCs w:val="23"/>
        </w:rPr>
        <w:t>_____________________</w:t>
      </w:r>
      <w:r w:rsidR="00877BD3">
        <w:rPr>
          <w:sz w:val="23"/>
          <w:szCs w:val="23"/>
        </w:rPr>
        <w:t>_________________________</w:t>
      </w:r>
    </w:p>
    <w:p w:rsidR="00137F8D" w:rsidRDefault="00137F8D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размещены на </w:t>
      </w:r>
      <w:proofErr w:type="spellStart"/>
      <w:r>
        <w:rPr>
          <w:sz w:val="23"/>
          <w:szCs w:val="23"/>
        </w:rPr>
        <w:t>сайте:цдод.рф</w:t>
      </w:r>
      <w:proofErr w:type="spellEnd"/>
    </w:p>
    <w:p w:rsidR="00903092" w:rsidRPr="007C4692" w:rsidRDefault="00903092">
      <w:pPr>
        <w:numPr>
          <w:ilvl w:val="1"/>
          <w:numId w:val="4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37F8D">
        <w:rPr>
          <w:sz w:val="23"/>
          <w:szCs w:val="23"/>
        </w:rPr>
        <w:t>3</w:t>
      </w:r>
      <w:r>
        <w:rPr>
          <w:sz w:val="23"/>
          <w:szCs w:val="23"/>
        </w:rPr>
        <w:t xml:space="preserve">. Стоимость путевки на 21 день – </w:t>
      </w:r>
      <w:r w:rsidR="007B303E">
        <w:rPr>
          <w:sz w:val="23"/>
          <w:szCs w:val="23"/>
        </w:rPr>
        <w:t>_______</w:t>
      </w:r>
      <w:r w:rsidRPr="007C4692">
        <w:rPr>
          <w:sz w:val="23"/>
          <w:szCs w:val="23"/>
        </w:rPr>
        <w:t xml:space="preserve"> рублей, в расчете </w:t>
      </w:r>
      <w:r w:rsidR="007B303E">
        <w:rPr>
          <w:sz w:val="23"/>
          <w:szCs w:val="23"/>
        </w:rPr>
        <w:t xml:space="preserve">_______ </w:t>
      </w:r>
      <w:r w:rsidRPr="007C4692">
        <w:rPr>
          <w:sz w:val="23"/>
          <w:szCs w:val="23"/>
        </w:rPr>
        <w:t>рублей в день.</w:t>
      </w:r>
    </w:p>
    <w:p w:rsidR="00903092" w:rsidRPr="007C4692" w:rsidRDefault="00903092">
      <w:pPr>
        <w:numPr>
          <w:ilvl w:val="1"/>
          <w:numId w:val="4"/>
        </w:numPr>
        <w:tabs>
          <w:tab w:val="left" w:pos="0"/>
        </w:tabs>
        <w:jc w:val="both"/>
        <w:rPr>
          <w:sz w:val="23"/>
          <w:szCs w:val="23"/>
        </w:rPr>
      </w:pPr>
      <w:r w:rsidRPr="007C4692">
        <w:rPr>
          <w:sz w:val="23"/>
          <w:szCs w:val="23"/>
        </w:rPr>
        <w:t>1.</w:t>
      </w:r>
      <w:r w:rsidR="00137F8D" w:rsidRPr="007C4692">
        <w:rPr>
          <w:sz w:val="23"/>
          <w:szCs w:val="23"/>
        </w:rPr>
        <w:t>4</w:t>
      </w:r>
      <w:r w:rsidRPr="007C4692">
        <w:rPr>
          <w:sz w:val="23"/>
          <w:szCs w:val="23"/>
        </w:rPr>
        <w:t xml:space="preserve">. Плата ЗАКАЗЧИКА за содержание ребёнка в лагере </w:t>
      </w:r>
      <w:r w:rsidR="009A0C7B" w:rsidRPr="007C4692">
        <w:rPr>
          <w:sz w:val="23"/>
          <w:szCs w:val="23"/>
        </w:rPr>
        <w:t>–</w:t>
      </w:r>
      <w:r w:rsidR="007B303E">
        <w:rPr>
          <w:sz w:val="23"/>
          <w:szCs w:val="23"/>
        </w:rPr>
        <w:t xml:space="preserve">_______ </w:t>
      </w:r>
      <w:r w:rsidRPr="007C4692">
        <w:rPr>
          <w:sz w:val="23"/>
          <w:szCs w:val="23"/>
        </w:rPr>
        <w:t xml:space="preserve"> рублей.</w:t>
      </w:r>
    </w:p>
    <w:p w:rsidR="001D61C3" w:rsidRDefault="00137F8D" w:rsidP="006A30F4">
      <w:pPr>
        <w:jc w:val="both"/>
        <w:rPr>
          <w:sz w:val="20"/>
          <w:szCs w:val="20"/>
        </w:rPr>
      </w:pPr>
      <w:r w:rsidRPr="00384978">
        <w:rPr>
          <w:sz w:val="23"/>
          <w:szCs w:val="23"/>
        </w:rPr>
        <w:t xml:space="preserve">1.5. Оплата по </w:t>
      </w:r>
      <w:r w:rsidR="00A11A65" w:rsidRPr="00384978">
        <w:rPr>
          <w:sz w:val="23"/>
          <w:szCs w:val="23"/>
        </w:rPr>
        <w:t>Д</w:t>
      </w:r>
      <w:r w:rsidRPr="00384978">
        <w:rPr>
          <w:sz w:val="23"/>
          <w:szCs w:val="23"/>
        </w:rPr>
        <w:t xml:space="preserve">оговору осуществляется в рублях посредством </w:t>
      </w:r>
      <w:r w:rsidR="00401C4A" w:rsidRPr="00384978">
        <w:rPr>
          <w:sz w:val="23"/>
          <w:szCs w:val="23"/>
        </w:rPr>
        <w:t>наличных и безналичных расчётов</w:t>
      </w:r>
      <w:r w:rsidR="00384978" w:rsidRPr="00384978">
        <w:rPr>
          <w:sz w:val="23"/>
          <w:szCs w:val="23"/>
        </w:rPr>
        <w:t xml:space="preserve"> путём внесения денежных средств </w:t>
      </w:r>
      <w:r w:rsidR="00384978">
        <w:rPr>
          <w:sz w:val="23"/>
          <w:szCs w:val="23"/>
        </w:rPr>
        <w:t xml:space="preserve">на расчётный счет </w:t>
      </w:r>
      <w:r w:rsidR="00384978" w:rsidRPr="0036010B">
        <w:rPr>
          <w:caps/>
          <w:sz w:val="23"/>
          <w:szCs w:val="23"/>
        </w:rPr>
        <w:t>Исполнителя</w:t>
      </w:r>
      <w:r w:rsidR="006A30F4">
        <w:rPr>
          <w:sz w:val="23"/>
          <w:szCs w:val="23"/>
        </w:rPr>
        <w:t>в любом отделении банков</w:t>
      </w:r>
      <w:r w:rsidR="00384978" w:rsidRPr="00384978">
        <w:rPr>
          <w:sz w:val="23"/>
          <w:szCs w:val="23"/>
        </w:rPr>
        <w:t>.</w:t>
      </w:r>
    </w:p>
    <w:p w:rsidR="00401C4A" w:rsidRPr="005C6300" w:rsidRDefault="009234F2" w:rsidP="00401C4A">
      <w:pPr>
        <w:jc w:val="both"/>
        <w:rPr>
          <w:sz w:val="23"/>
          <w:szCs w:val="23"/>
        </w:rPr>
      </w:pPr>
      <w:r w:rsidRPr="005C6300">
        <w:rPr>
          <w:sz w:val="23"/>
          <w:szCs w:val="23"/>
        </w:rPr>
        <w:t xml:space="preserve">1.6. </w:t>
      </w:r>
      <w:r w:rsidR="00401C4A" w:rsidRPr="005C6300">
        <w:rPr>
          <w:sz w:val="23"/>
          <w:szCs w:val="23"/>
        </w:rPr>
        <w:t xml:space="preserve">На дату заключения </w:t>
      </w:r>
      <w:r w:rsidR="00A11A65" w:rsidRPr="005C6300">
        <w:rPr>
          <w:sz w:val="23"/>
          <w:szCs w:val="23"/>
        </w:rPr>
        <w:t>Д</w:t>
      </w:r>
      <w:r w:rsidR="00401C4A" w:rsidRPr="005C6300">
        <w:rPr>
          <w:sz w:val="23"/>
          <w:szCs w:val="23"/>
        </w:rPr>
        <w:t xml:space="preserve">оговора </w:t>
      </w:r>
      <w:r w:rsidR="00401C4A" w:rsidRPr="005C6300">
        <w:rPr>
          <w:caps/>
          <w:sz w:val="23"/>
          <w:szCs w:val="23"/>
        </w:rPr>
        <w:t>Заказчик</w:t>
      </w:r>
      <w:r w:rsidR="00401C4A" w:rsidRPr="005C6300">
        <w:rPr>
          <w:sz w:val="23"/>
          <w:szCs w:val="23"/>
        </w:rPr>
        <w:t xml:space="preserve"> производит оплату в полном объеме</w:t>
      </w:r>
      <w:r w:rsidR="005C6300" w:rsidRPr="005C6300">
        <w:rPr>
          <w:sz w:val="23"/>
          <w:szCs w:val="23"/>
        </w:rPr>
        <w:t>.</w:t>
      </w:r>
    </w:p>
    <w:p w:rsidR="00903092" w:rsidRDefault="00903092">
      <w:pPr>
        <w:numPr>
          <w:ilvl w:val="0"/>
          <w:numId w:val="4"/>
        </w:numPr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ОБЯЗАТЕЛЬСТВА СТОРОН</w:t>
      </w:r>
    </w:p>
    <w:p w:rsidR="00903092" w:rsidRDefault="00903092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2.1. ИСПОЛНИТЕЛЬ: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2.1.1.Обеспечивает организацию отдыха и оздоровления </w:t>
      </w:r>
      <w:r w:rsidR="00877BD3">
        <w:rPr>
          <w:sz w:val="23"/>
          <w:szCs w:val="23"/>
        </w:rPr>
        <w:t xml:space="preserve">__ </w:t>
      </w:r>
      <w:r w:rsidRPr="00564E32">
        <w:rPr>
          <w:sz w:val="23"/>
          <w:szCs w:val="23"/>
        </w:rPr>
        <w:t xml:space="preserve">детей и подростков с </w:t>
      </w:r>
      <w:r w:rsidR="00B303E9">
        <w:rPr>
          <w:sz w:val="23"/>
          <w:szCs w:val="23"/>
        </w:rPr>
        <w:t>«_</w:t>
      </w:r>
      <w:proofErr w:type="gramStart"/>
      <w:r w:rsidR="00B303E9">
        <w:rPr>
          <w:sz w:val="23"/>
          <w:szCs w:val="23"/>
        </w:rPr>
        <w:t>_»_</w:t>
      </w:r>
      <w:proofErr w:type="gramEnd"/>
      <w:r w:rsidR="00B303E9">
        <w:rPr>
          <w:sz w:val="23"/>
          <w:szCs w:val="23"/>
        </w:rPr>
        <w:t>_____</w:t>
      </w:r>
      <w:r w:rsidR="00641742" w:rsidRPr="00564E32">
        <w:rPr>
          <w:sz w:val="23"/>
          <w:szCs w:val="23"/>
        </w:rPr>
        <w:t>20</w:t>
      </w:r>
      <w:r w:rsidR="00EE458F">
        <w:rPr>
          <w:sz w:val="23"/>
          <w:szCs w:val="23"/>
        </w:rPr>
        <w:t>2</w:t>
      </w:r>
      <w:r w:rsidR="00A60DF7" w:rsidRPr="00A60DF7">
        <w:rPr>
          <w:sz w:val="23"/>
          <w:szCs w:val="23"/>
        </w:rPr>
        <w:t>3</w:t>
      </w:r>
      <w:r w:rsidR="00EE458F">
        <w:rPr>
          <w:sz w:val="23"/>
          <w:szCs w:val="23"/>
        </w:rPr>
        <w:t xml:space="preserve"> </w:t>
      </w:r>
      <w:r w:rsidR="00641742" w:rsidRPr="00564E32">
        <w:rPr>
          <w:sz w:val="23"/>
          <w:szCs w:val="23"/>
        </w:rPr>
        <w:t>г.</w:t>
      </w:r>
      <w:r w:rsidRPr="00564E32">
        <w:rPr>
          <w:sz w:val="23"/>
          <w:szCs w:val="23"/>
        </w:rPr>
        <w:t xml:space="preserve"> по </w:t>
      </w:r>
      <w:r w:rsidR="00B303E9">
        <w:rPr>
          <w:sz w:val="23"/>
          <w:szCs w:val="23"/>
        </w:rPr>
        <w:t>«__»______</w:t>
      </w:r>
      <w:r w:rsidRPr="00564E32">
        <w:rPr>
          <w:sz w:val="23"/>
          <w:szCs w:val="23"/>
        </w:rPr>
        <w:t>20</w:t>
      </w:r>
      <w:r w:rsidR="00EE458F">
        <w:rPr>
          <w:sz w:val="23"/>
          <w:szCs w:val="23"/>
        </w:rPr>
        <w:t>2</w:t>
      </w:r>
      <w:r w:rsidR="00A60DF7" w:rsidRPr="00A60DF7">
        <w:rPr>
          <w:sz w:val="23"/>
          <w:szCs w:val="23"/>
        </w:rPr>
        <w:t>3</w:t>
      </w:r>
      <w:r w:rsidRPr="00564E32">
        <w:rPr>
          <w:sz w:val="23"/>
          <w:szCs w:val="23"/>
        </w:rPr>
        <w:t xml:space="preserve"> г., согласно сл</w:t>
      </w:r>
      <w:r w:rsidR="00E67136">
        <w:rPr>
          <w:sz w:val="23"/>
          <w:szCs w:val="23"/>
        </w:rPr>
        <w:t>едующего графика режима работы:____________</w:t>
      </w:r>
      <w:r>
        <w:rPr>
          <w:sz w:val="23"/>
          <w:szCs w:val="23"/>
        </w:rPr>
        <w:t>, выходными днями – суббота, воскресенье</w:t>
      </w:r>
      <w:r w:rsidR="007F3AAD">
        <w:rPr>
          <w:sz w:val="23"/>
          <w:szCs w:val="23"/>
        </w:rPr>
        <w:t xml:space="preserve">, </w:t>
      </w:r>
      <w:r w:rsidR="00EE458F">
        <w:rPr>
          <w:sz w:val="23"/>
          <w:szCs w:val="23"/>
        </w:rPr>
        <w:t>праздничным</w:t>
      </w:r>
      <w:r w:rsidR="007F3AAD">
        <w:rPr>
          <w:sz w:val="23"/>
          <w:szCs w:val="23"/>
        </w:rPr>
        <w:t xml:space="preserve"> днем 12 июня</w:t>
      </w:r>
      <w:r>
        <w:rPr>
          <w:sz w:val="23"/>
          <w:szCs w:val="23"/>
        </w:rPr>
        <w:t xml:space="preserve">. </w:t>
      </w:r>
    </w:p>
    <w:p w:rsidR="00903092" w:rsidRDefault="00903092">
      <w:pPr>
        <w:numPr>
          <w:ilvl w:val="1"/>
          <w:numId w:val="4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Обеспечивает размещение, </w:t>
      </w:r>
      <w:r w:rsidR="009B710C" w:rsidRPr="009B710C">
        <w:rPr>
          <w:sz w:val="23"/>
          <w:szCs w:val="23"/>
        </w:rPr>
        <w:t>дву</w:t>
      </w:r>
      <w:r w:rsidRPr="009B710C">
        <w:rPr>
          <w:sz w:val="23"/>
          <w:szCs w:val="23"/>
        </w:rPr>
        <w:t xml:space="preserve">хразовое питаниеиз расчета в день на 1 ребенка – </w:t>
      </w:r>
      <w:r w:rsidR="005724E7">
        <w:rPr>
          <w:sz w:val="23"/>
          <w:szCs w:val="23"/>
        </w:rPr>
        <w:t xml:space="preserve">_______ </w:t>
      </w:r>
      <w:r w:rsidRPr="009B710C">
        <w:rPr>
          <w:sz w:val="23"/>
          <w:szCs w:val="23"/>
        </w:rPr>
        <w:t>рублей,</w:t>
      </w:r>
      <w:r>
        <w:rPr>
          <w:sz w:val="23"/>
          <w:szCs w:val="23"/>
        </w:rPr>
        <w:t xml:space="preserve"> медицинское, спортивное, культурное обслуживание, прибывших по путевкам детей и подростков.</w:t>
      </w:r>
    </w:p>
    <w:p w:rsidR="00903092" w:rsidRDefault="00903092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2.1.3.Обеспечивает охрану жизни, здоровья, безопасность детей и подростков. 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2.1.4.Обеспечивает страхование жизни и здоровья детей и подростков от несчастных случаев на основании заключения письменного договора коллективного страхования с открытым страховым акционерным </w:t>
      </w:r>
      <w:r w:rsidRPr="003C7DCD">
        <w:rPr>
          <w:sz w:val="23"/>
          <w:szCs w:val="23"/>
        </w:rPr>
        <w:t>обществом «РЕСО-Гарант</w:t>
      </w:r>
      <w:r w:rsidR="006313F5">
        <w:rPr>
          <w:sz w:val="23"/>
          <w:szCs w:val="23"/>
        </w:rPr>
        <w:t>ия</w:t>
      </w:r>
      <w:r w:rsidRPr="003C7DCD">
        <w:rPr>
          <w:i/>
          <w:sz w:val="23"/>
          <w:szCs w:val="23"/>
        </w:rPr>
        <w:t xml:space="preserve">» </w:t>
      </w:r>
      <w:r w:rsidRPr="003C7DCD">
        <w:rPr>
          <w:sz w:val="23"/>
          <w:szCs w:val="23"/>
        </w:rPr>
        <w:t>на период пребывания</w:t>
      </w:r>
      <w:r>
        <w:rPr>
          <w:sz w:val="23"/>
          <w:szCs w:val="23"/>
        </w:rPr>
        <w:t xml:space="preserve"> ребёнка в ЛАГЕРЕ и доводит до сведения ЗАКАЗЧИКА правила страхования и порядок уведомления о наступлении </w:t>
      </w:r>
      <w:r w:rsidRPr="00426C66">
        <w:rPr>
          <w:sz w:val="23"/>
          <w:szCs w:val="23"/>
        </w:rPr>
        <w:t>страхового случая</w:t>
      </w:r>
      <w:r w:rsidR="00426C66" w:rsidRPr="00426C66">
        <w:rPr>
          <w:i/>
          <w:sz w:val="23"/>
          <w:szCs w:val="23"/>
        </w:rPr>
        <w:t>.</w:t>
      </w:r>
    </w:p>
    <w:p w:rsidR="00C91DFC" w:rsidRPr="00C91DFC" w:rsidRDefault="00C91D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Договора коллективного страхования с открытым страховым акционерным обществом </w:t>
      </w:r>
      <w:r w:rsidRPr="003C7DCD">
        <w:rPr>
          <w:sz w:val="23"/>
          <w:szCs w:val="23"/>
        </w:rPr>
        <w:t xml:space="preserve">«РЕСО-Гарантия» размещён на официальном сайте: </w:t>
      </w:r>
      <w:proofErr w:type="spellStart"/>
      <w:r w:rsidRPr="003C7DCD">
        <w:rPr>
          <w:sz w:val="23"/>
          <w:szCs w:val="23"/>
        </w:rPr>
        <w:t>цдод.рф</w:t>
      </w:r>
      <w:proofErr w:type="spellEnd"/>
    </w:p>
    <w:p w:rsidR="00903092" w:rsidRPr="007F3D14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C91DFC">
        <w:rPr>
          <w:sz w:val="23"/>
          <w:szCs w:val="23"/>
        </w:rPr>
        <w:t>6</w:t>
      </w:r>
      <w:r>
        <w:rPr>
          <w:sz w:val="23"/>
          <w:szCs w:val="23"/>
        </w:rPr>
        <w:t xml:space="preserve">.Осуществляет медицинское обслуживание детей медицинская сестра </w:t>
      </w:r>
      <w:r w:rsidR="00F317F0" w:rsidRPr="00C25E10">
        <w:rPr>
          <w:sz w:val="23"/>
          <w:szCs w:val="23"/>
        </w:rPr>
        <w:t>государственного бюджетного учреждения здравоохранения Ленинградской области «Бокситогорская межрайонная больница» (ГБУЗ ЛО «Бокситогорская МБ»)</w:t>
      </w:r>
      <w:r w:rsidR="007F3D14" w:rsidRPr="00C25E10">
        <w:rPr>
          <w:sz w:val="23"/>
          <w:szCs w:val="23"/>
        </w:rPr>
        <w:t xml:space="preserve">, лицензия </w:t>
      </w:r>
      <w:r w:rsidR="00F317F0" w:rsidRPr="007F3AAD">
        <w:rPr>
          <w:sz w:val="23"/>
          <w:szCs w:val="23"/>
        </w:rPr>
        <w:t xml:space="preserve">серия </w:t>
      </w:r>
      <w:r w:rsidR="00EC3870" w:rsidRPr="00C8383F">
        <w:rPr>
          <w:sz w:val="23"/>
          <w:szCs w:val="23"/>
        </w:rPr>
        <w:t>№ ЛО-47-01-002</w:t>
      </w:r>
      <w:r w:rsidR="00C52C21">
        <w:rPr>
          <w:sz w:val="23"/>
          <w:szCs w:val="23"/>
        </w:rPr>
        <w:t>368</w:t>
      </w:r>
      <w:r w:rsidR="00EC3870" w:rsidRPr="00C8383F">
        <w:rPr>
          <w:sz w:val="23"/>
          <w:szCs w:val="23"/>
        </w:rPr>
        <w:t xml:space="preserve"> от </w:t>
      </w:r>
      <w:r w:rsidR="00C52C21">
        <w:rPr>
          <w:sz w:val="23"/>
          <w:szCs w:val="23"/>
        </w:rPr>
        <w:t>25</w:t>
      </w:r>
      <w:r w:rsidR="00EC3870" w:rsidRPr="00C8383F">
        <w:rPr>
          <w:sz w:val="23"/>
          <w:szCs w:val="23"/>
        </w:rPr>
        <w:t>.</w:t>
      </w:r>
      <w:r w:rsidR="00C52C21">
        <w:rPr>
          <w:sz w:val="23"/>
          <w:szCs w:val="23"/>
        </w:rPr>
        <w:t>11</w:t>
      </w:r>
      <w:r w:rsidR="00EC3870" w:rsidRPr="00C8383F">
        <w:rPr>
          <w:sz w:val="23"/>
          <w:szCs w:val="23"/>
        </w:rPr>
        <w:t>.20</w:t>
      </w:r>
      <w:r w:rsidR="00C52C21">
        <w:rPr>
          <w:sz w:val="23"/>
          <w:szCs w:val="23"/>
        </w:rPr>
        <w:t>20 г.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C91DFC">
        <w:rPr>
          <w:sz w:val="23"/>
          <w:szCs w:val="23"/>
        </w:rPr>
        <w:t>7</w:t>
      </w:r>
      <w:r>
        <w:rPr>
          <w:sz w:val="23"/>
          <w:szCs w:val="23"/>
        </w:rPr>
        <w:t xml:space="preserve">.Организует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C91DFC">
        <w:rPr>
          <w:sz w:val="23"/>
          <w:szCs w:val="23"/>
        </w:rPr>
        <w:t>8</w:t>
      </w:r>
      <w:r>
        <w:rPr>
          <w:sz w:val="23"/>
          <w:szCs w:val="23"/>
        </w:rPr>
        <w:t>.Обеспечивает проведение в ЛАГЕРЕ содержательной работы с детьми и подростками, в соответствии со своей Программой.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C91DFC">
        <w:rPr>
          <w:sz w:val="23"/>
          <w:szCs w:val="23"/>
        </w:rPr>
        <w:t>9</w:t>
      </w:r>
      <w:r>
        <w:rPr>
          <w:sz w:val="23"/>
          <w:szCs w:val="23"/>
        </w:rPr>
        <w:t>. Предоставляет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C91DFC">
        <w:rPr>
          <w:sz w:val="23"/>
          <w:szCs w:val="23"/>
        </w:rPr>
        <w:t>10</w:t>
      </w:r>
      <w:r>
        <w:rPr>
          <w:sz w:val="23"/>
          <w:szCs w:val="23"/>
        </w:rPr>
        <w:t>. Незамедлительно сообщает ЗАКАЗЧИКУ обо всех происшествиях и несчастных случаях, касающихся его ребенка.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2.1.1</w:t>
      </w:r>
      <w:r w:rsidR="00C91DFC">
        <w:rPr>
          <w:sz w:val="23"/>
          <w:szCs w:val="23"/>
        </w:rPr>
        <w:t>1</w:t>
      </w:r>
      <w:r>
        <w:rPr>
          <w:sz w:val="23"/>
          <w:szCs w:val="23"/>
        </w:rPr>
        <w:t>. Не позднее 10 дней до начала смены сообщает обо всех изменениях в организации отдыха, если такие возникнут.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2.2. ЗАКАЗЧИК:</w:t>
      </w:r>
      <w:r>
        <w:rPr>
          <w:sz w:val="23"/>
          <w:szCs w:val="23"/>
        </w:rPr>
        <w:tab/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Знакомиться с информацией по обеспечению безопасности, описанием места отдыха, правилами </w:t>
      </w:r>
      <w:r w:rsidR="009234F2">
        <w:rPr>
          <w:sz w:val="23"/>
          <w:szCs w:val="23"/>
        </w:rPr>
        <w:t>внутреннего распорядка</w:t>
      </w:r>
      <w:r w:rsidR="0036010B">
        <w:rPr>
          <w:sz w:val="23"/>
          <w:szCs w:val="23"/>
        </w:rPr>
        <w:t xml:space="preserve"> (Приложение №</w:t>
      </w:r>
      <w:r w:rsidR="00020513">
        <w:rPr>
          <w:sz w:val="23"/>
          <w:szCs w:val="23"/>
        </w:rPr>
        <w:t>2</w:t>
      </w:r>
      <w:r w:rsidR="0036010B">
        <w:rPr>
          <w:sz w:val="23"/>
          <w:szCs w:val="23"/>
        </w:rPr>
        <w:t>)</w:t>
      </w:r>
      <w:r>
        <w:rPr>
          <w:sz w:val="23"/>
          <w:szCs w:val="23"/>
        </w:rPr>
        <w:t xml:space="preserve">, распорядком дня, условиями коллективного страхования от несчастных случаев в лагере и подтверждает свое согласие с условиями  подписью под настоящим </w:t>
      </w:r>
      <w:r w:rsidR="009234F2">
        <w:rPr>
          <w:sz w:val="23"/>
          <w:szCs w:val="23"/>
        </w:rPr>
        <w:t>Д</w:t>
      </w:r>
      <w:r>
        <w:rPr>
          <w:sz w:val="23"/>
          <w:szCs w:val="23"/>
        </w:rPr>
        <w:t>оговором.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2.2.2. Обеспечивает ежедневное своевременное прибытие ребенка в ЛАГЕРЬ в опрятном виде и чистой одежде (обязательно наличие головного убора).</w:t>
      </w:r>
    </w:p>
    <w:p w:rsidR="00F317F0" w:rsidRPr="0055622D" w:rsidRDefault="00903092" w:rsidP="006313F5">
      <w:pPr>
        <w:jc w:val="both"/>
      </w:pPr>
      <w:r w:rsidRPr="00C25E10">
        <w:rPr>
          <w:sz w:val="23"/>
          <w:szCs w:val="23"/>
        </w:rPr>
        <w:t xml:space="preserve">2.2.3. Предоставляет все необходимые документы: </w:t>
      </w:r>
      <w:r w:rsidR="00F317F0" w:rsidRPr="00C25E10">
        <w:t xml:space="preserve">заявление о предоставлении муниципальной услуги; копию документа, удостоверяющего личность </w:t>
      </w:r>
      <w:r w:rsidR="00AA0768" w:rsidRPr="00C25E10">
        <w:t>ЗАКАЗЧИКА</w:t>
      </w:r>
      <w:r w:rsidR="00F317F0" w:rsidRPr="00C25E10">
        <w:t>; копию свидетельства о рождении ребенка; медицинскую справку с указанием группы здоровья и группы по занятию физической</w:t>
      </w:r>
      <w:r w:rsidR="00E67136">
        <w:t xml:space="preserve"> культурой;  письменное согласи</w:t>
      </w:r>
      <w:r w:rsidR="00F317F0" w:rsidRPr="00C25E10">
        <w:t xml:space="preserve">е </w:t>
      </w:r>
      <w:r w:rsidR="00AA0768" w:rsidRPr="00C25E10">
        <w:t>ЗАКАЗЧИКАна обработку персональных данных</w:t>
      </w:r>
      <w:r w:rsidR="00F317F0" w:rsidRPr="00C25E10">
        <w:t>; справку с места учебы ребенка;</w:t>
      </w:r>
      <w:r w:rsidR="00E67136">
        <w:t xml:space="preserve"> справку формы № 9, согласие на с-витаминизацию, </w:t>
      </w:r>
      <w:r w:rsidR="00F317F0" w:rsidRPr="00C25E10">
        <w:t xml:space="preserve"> подтверждающий документ об оплате стоимости путевки</w:t>
      </w:r>
      <w:r w:rsidR="0055622D">
        <w:t xml:space="preserve">, </w:t>
      </w:r>
      <w:r w:rsidR="0055622D" w:rsidRPr="008B4C00">
        <w:rPr>
          <w:rFonts w:eastAsia="Calibri"/>
        </w:rPr>
        <w:t>справка о состоянии эпидемиологического фона по месту жительства</w:t>
      </w:r>
      <w:r w:rsidR="0055622D">
        <w:rPr>
          <w:rFonts w:eastAsia="Calibri"/>
        </w:rPr>
        <w:t xml:space="preserve"> несовершеннолетнего.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Обеспечивает ребенку необходимый набор личных вещей, перечисленных в путевке. </w:t>
      </w:r>
    </w:p>
    <w:p w:rsidR="005C6300" w:rsidRPr="005C6300" w:rsidRDefault="00903092" w:rsidP="005C6300">
      <w:pPr>
        <w:jc w:val="both"/>
        <w:rPr>
          <w:sz w:val="23"/>
          <w:szCs w:val="23"/>
        </w:rPr>
      </w:pPr>
      <w:r w:rsidRPr="005C6300">
        <w:rPr>
          <w:sz w:val="23"/>
          <w:szCs w:val="23"/>
        </w:rPr>
        <w:t xml:space="preserve">2.2.5. Оплачивает стоимость путевки </w:t>
      </w:r>
      <w:r w:rsidR="008F21DD" w:rsidRPr="005C6300">
        <w:rPr>
          <w:sz w:val="23"/>
          <w:szCs w:val="23"/>
        </w:rPr>
        <w:t xml:space="preserve">в полном </w:t>
      </w:r>
      <w:r w:rsidR="005C6300" w:rsidRPr="005C6300">
        <w:rPr>
          <w:sz w:val="23"/>
          <w:szCs w:val="23"/>
        </w:rPr>
        <w:t>объеме до заключения Договора с ИСПОЛНИТЕЛЕМ.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2.2.</w:t>
      </w:r>
      <w:r w:rsidR="008F21DD">
        <w:rPr>
          <w:sz w:val="23"/>
          <w:szCs w:val="23"/>
        </w:rPr>
        <w:t>6</w:t>
      </w:r>
      <w:r>
        <w:rPr>
          <w:sz w:val="23"/>
          <w:szCs w:val="23"/>
        </w:rPr>
        <w:t>. По просьбе администрации, при крайней необходимости (медицинские показания и другие форс-мажорные обстоятельства), забирает ребенка из ЛАГЕРЯ.</w:t>
      </w:r>
    </w:p>
    <w:p w:rsidR="00903092" w:rsidRDefault="008F21DD">
      <w:pPr>
        <w:jc w:val="both"/>
        <w:rPr>
          <w:sz w:val="23"/>
          <w:szCs w:val="23"/>
        </w:rPr>
      </w:pPr>
      <w:r>
        <w:rPr>
          <w:sz w:val="23"/>
          <w:szCs w:val="23"/>
        </w:rPr>
        <w:t>2.2.7</w:t>
      </w:r>
      <w:r w:rsidR="00903092">
        <w:rPr>
          <w:sz w:val="23"/>
          <w:szCs w:val="23"/>
        </w:rPr>
        <w:t>. Несет материальную ответственность за ущерб, причиненный имуществу ИСПОЛНИТЕЛЯ  детьми и подростками, направленными ЗАКАЗЧИКОМ в ЛАГЕРЬ. Возмещение ущерба, производится ЗАКАЗЧИКОМ на основании представленных ИСПОЛНИТЕЛЕМ актов о причиненном ущербе.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2.2.</w:t>
      </w:r>
      <w:r w:rsidR="008F21DD">
        <w:rPr>
          <w:sz w:val="23"/>
          <w:szCs w:val="23"/>
        </w:rPr>
        <w:t>8</w:t>
      </w:r>
      <w:r>
        <w:rPr>
          <w:sz w:val="23"/>
          <w:szCs w:val="23"/>
        </w:rPr>
        <w:t>. На основании письменного уведомления ИСПОЛНИТЕЛЯ забирает ребёнка из ЛАГЕРЯ. Причины, по которым ребенок отчисляется из лагеря:</w:t>
      </w:r>
    </w:p>
    <w:p w:rsidR="00903092" w:rsidRDefault="00903092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грубое нарушение мер собственной безопасности, включая самовольный уход с территории ЛАГЕРЯ;</w:t>
      </w:r>
    </w:p>
    <w:p w:rsidR="00903092" w:rsidRDefault="00903092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грубое нарушение распорядка дня, дисциплины, норм поведения в общественных местах;</w:t>
      </w:r>
    </w:p>
    <w:p w:rsidR="00903092" w:rsidRDefault="00903092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вымогательства, угрозы, кражи;</w:t>
      </w:r>
    </w:p>
    <w:p w:rsidR="00903092" w:rsidRDefault="00903092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нанесение морального или физического ущерба другим детям; </w:t>
      </w:r>
    </w:p>
    <w:p w:rsidR="00903092" w:rsidRDefault="00903092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нанесение значительного материального ущерба ЛАГЕРЮ;</w:t>
      </w:r>
    </w:p>
    <w:p w:rsidR="00903092" w:rsidRDefault="00903092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обнаружение у ребенка медицинских противопоказаний к пребыванию в ЛАГЕРЕ.</w:t>
      </w:r>
    </w:p>
    <w:p w:rsidR="00903092" w:rsidRDefault="00430BDA" w:rsidP="00430BDA">
      <w:pPr>
        <w:ind w:left="360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  <w:lang w:val="en-US"/>
        </w:rPr>
        <w:t>3.</w:t>
      </w:r>
      <w:r w:rsidR="00903092">
        <w:rPr>
          <w:b/>
          <w:i/>
          <w:sz w:val="23"/>
          <w:szCs w:val="23"/>
          <w:u w:val="single"/>
        </w:rPr>
        <w:t>ПРАВА СТОРОН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3.1. Права ИСПОЛНИТЕЛЯ: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3.1.1. Комплектовать персонал по своему усмотрению.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3.1.2.Самостоятельно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</w:t>
      </w:r>
      <w:r w:rsidR="009234F2">
        <w:rPr>
          <w:sz w:val="23"/>
          <w:szCs w:val="23"/>
        </w:rPr>
        <w:t>Д</w:t>
      </w:r>
      <w:r>
        <w:rPr>
          <w:sz w:val="23"/>
          <w:szCs w:val="23"/>
        </w:rPr>
        <w:t>оговору и действующему законодательству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3.1.3. Требовать от ЗАКАЗЧИКА безусловного выполнения  ребёнком положений, инструктажей, распорядка дняи правил</w:t>
      </w:r>
      <w:r w:rsidR="009234F2">
        <w:rPr>
          <w:sz w:val="23"/>
          <w:szCs w:val="23"/>
        </w:rPr>
        <w:t xml:space="preserve"> внутреннего распорядка </w:t>
      </w:r>
      <w:r>
        <w:rPr>
          <w:sz w:val="23"/>
          <w:szCs w:val="23"/>
        </w:rPr>
        <w:t>в ЛАГЕРЕ.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3.1.4. Отчислить ребёнка ЗАКАЗЧИКА из ЛАГЕРЯ, в случае нарушения им правил </w:t>
      </w:r>
      <w:r w:rsidR="009234F2">
        <w:rPr>
          <w:sz w:val="23"/>
          <w:szCs w:val="23"/>
        </w:rPr>
        <w:t>внутреннего распорядка</w:t>
      </w:r>
      <w:r>
        <w:rPr>
          <w:sz w:val="23"/>
          <w:szCs w:val="23"/>
        </w:rPr>
        <w:t xml:space="preserve">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3.1.5. Требовать возмещения нанесенного ущерба.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3.1.6. Досрочно расторгнуть настоящий </w:t>
      </w:r>
      <w:r w:rsidR="009234F2">
        <w:rPr>
          <w:sz w:val="23"/>
          <w:szCs w:val="23"/>
        </w:rPr>
        <w:t>Д</w:t>
      </w:r>
      <w:r>
        <w:rPr>
          <w:sz w:val="23"/>
          <w:szCs w:val="23"/>
        </w:rPr>
        <w:t>оговор</w:t>
      </w:r>
      <w:r w:rsidR="00A11A65" w:rsidRPr="00BD57FB">
        <w:rPr>
          <w:lang w:eastAsia="ru-RU"/>
        </w:rPr>
        <w:t xml:space="preserve">при условии полного возмещения </w:t>
      </w:r>
      <w:r w:rsidR="00A11A65" w:rsidRPr="0036010B">
        <w:rPr>
          <w:caps/>
          <w:lang w:eastAsia="ru-RU"/>
        </w:rPr>
        <w:t xml:space="preserve">Заказчику </w:t>
      </w:r>
      <w:r w:rsidR="00A11A65" w:rsidRPr="00BD57FB">
        <w:rPr>
          <w:lang w:eastAsia="ru-RU"/>
        </w:rPr>
        <w:t>убытко</w:t>
      </w:r>
      <w:r>
        <w:rPr>
          <w:sz w:val="23"/>
          <w:szCs w:val="23"/>
        </w:rPr>
        <w:t>в</w:t>
      </w:r>
      <w:r w:rsidR="0055622D">
        <w:rPr>
          <w:sz w:val="23"/>
          <w:szCs w:val="23"/>
        </w:rPr>
        <w:t xml:space="preserve"> в</w:t>
      </w:r>
      <w:r>
        <w:rPr>
          <w:sz w:val="23"/>
          <w:szCs w:val="23"/>
        </w:rPr>
        <w:t xml:space="preserve"> связи с </w:t>
      </w:r>
      <w:r w:rsidR="0055622D">
        <w:rPr>
          <w:sz w:val="23"/>
          <w:szCs w:val="23"/>
        </w:rPr>
        <w:t>неоднократным, либо однократным</w:t>
      </w:r>
      <w:r>
        <w:rPr>
          <w:sz w:val="23"/>
          <w:szCs w:val="23"/>
        </w:rPr>
        <w:t xml:space="preserve"> грубым нарушением ребенком правил пребывания в ЛАГЕРЕ</w:t>
      </w:r>
      <w:r w:rsidR="00A11A65">
        <w:rPr>
          <w:sz w:val="23"/>
          <w:szCs w:val="23"/>
        </w:rPr>
        <w:t>.</w:t>
      </w:r>
    </w:p>
    <w:p w:rsidR="00903092" w:rsidRDefault="00903092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3.2. Права ЗАКАЗЧИКА: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3.2.1. Требовать от ИСПОЛНИТЕЛЯ предоставления оплаченных качественных услуг в соответствии с условиями </w:t>
      </w:r>
      <w:r w:rsidR="0036010B">
        <w:rPr>
          <w:sz w:val="23"/>
          <w:szCs w:val="23"/>
        </w:rPr>
        <w:t>Д</w:t>
      </w:r>
      <w:r>
        <w:rPr>
          <w:sz w:val="23"/>
          <w:szCs w:val="23"/>
        </w:rPr>
        <w:t>оговора и смете.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3.2.2. Получить необходимую и достоверную информацию о правилах </w:t>
      </w:r>
      <w:r w:rsidR="009234F2">
        <w:rPr>
          <w:sz w:val="23"/>
          <w:szCs w:val="23"/>
        </w:rPr>
        <w:t>внутреннего распорядка</w:t>
      </w:r>
      <w:r>
        <w:rPr>
          <w:sz w:val="23"/>
          <w:szCs w:val="23"/>
        </w:rPr>
        <w:t xml:space="preserve"> в ЛАГЕРЕ, состоянии окружающей среды.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3.2.3. Требовать обеспечения личной безопасности ребёнка, сохранения жизни, здоровья и личного имущества, беспрепятственного получения неотложной медицинской помощи.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3.2.4. Обращаться в администрацию ЛАГЕРЯ с жалобами и предложениями.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3.2.5. Проверять условия питания, проведения занятий и мероприятий во время пребывания ребенка в ЛАГЕРЕ по согласованию и в сопровождении ИСПОЛНИТЕЛЯ.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3.2.6. Высказывать свои пожелания воспитателю по поводу организации отдыха ребенка.</w:t>
      </w:r>
    </w:p>
    <w:p w:rsidR="008F21DD" w:rsidRPr="008F21DD" w:rsidRDefault="00903092" w:rsidP="008F21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8F21DD">
        <w:rPr>
          <w:rFonts w:ascii="Times New Roman" w:hAnsi="Times New Roman" w:cs="Times New Roman"/>
          <w:sz w:val="23"/>
          <w:szCs w:val="23"/>
        </w:rPr>
        <w:t xml:space="preserve">3.2.7. </w:t>
      </w:r>
      <w:r w:rsidR="008F21DD">
        <w:rPr>
          <w:rFonts w:ascii="Times New Roman" w:hAnsi="Times New Roman" w:cs="Times New Roman"/>
          <w:sz w:val="23"/>
          <w:szCs w:val="23"/>
        </w:rPr>
        <w:t>О</w:t>
      </w:r>
      <w:r w:rsidR="008F21DD" w:rsidRPr="008F21DD">
        <w:rPr>
          <w:rFonts w:ascii="Times New Roman" w:hAnsi="Times New Roman" w:cs="Times New Roman"/>
          <w:sz w:val="23"/>
          <w:szCs w:val="23"/>
        </w:rPr>
        <w:t xml:space="preserve">тказаться от исполнения </w:t>
      </w:r>
      <w:r w:rsidR="0036010B">
        <w:rPr>
          <w:rFonts w:ascii="Times New Roman" w:hAnsi="Times New Roman" w:cs="Times New Roman"/>
          <w:sz w:val="23"/>
          <w:szCs w:val="23"/>
        </w:rPr>
        <w:t>Д</w:t>
      </w:r>
      <w:r w:rsidR="008F21DD" w:rsidRPr="008F21DD">
        <w:rPr>
          <w:rFonts w:ascii="Times New Roman" w:hAnsi="Times New Roman" w:cs="Times New Roman"/>
          <w:sz w:val="23"/>
          <w:szCs w:val="23"/>
        </w:rPr>
        <w:t xml:space="preserve">оговора о выполнении работ (оказании услуг) в любое время при условии оплаты </w:t>
      </w:r>
      <w:r w:rsidR="008F21DD">
        <w:rPr>
          <w:rFonts w:ascii="Times New Roman" w:hAnsi="Times New Roman" w:cs="Times New Roman"/>
          <w:sz w:val="23"/>
          <w:szCs w:val="23"/>
        </w:rPr>
        <w:t>И</w:t>
      </w:r>
      <w:r w:rsidR="008F21DD" w:rsidRPr="008F21DD">
        <w:rPr>
          <w:rFonts w:ascii="Times New Roman" w:hAnsi="Times New Roman" w:cs="Times New Roman"/>
          <w:sz w:val="23"/>
          <w:szCs w:val="23"/>
        </w:rPr>
        <w:t xml:space="preserve">сполнителю фактически понесенных им расходов, связанных с исполнением обязательств по данному </w:t>
      </w:r>
      <w:r w:rsidR="0036010B">
        <w:rPr>
          <w:rFonts w:ascii="Times New Roman" w:hAnsi="Times New Roman" w:cs="Times New Roman"/>
          <w:sz w:val="23"/>
          <w:szCs w:val="23"/>
        </w:rPr>
        <w:t>Д</w:t>
      </w:r>
      <w:r w:rsidR="008F21DD" w:rsidRPr="008F21DD">
        <w:rPr>
          <w:rFonts w:ascii="Times New Roman" w:hAnsi="Times New Roman" w:cs="Times New Roman"/>
          <w:sz w:val="23"/>
          <w:szCs w:val="23"/>
        </w:rPr>
        <w:t>оговору.</w:t>
      </w:r>
    </w:p>
    <w:p w:rsidR="006313F5" w:rsidRDefault="006313F5" w:rsidP="00430BDA">
      <w:pPr>
        <w:numPr>
          <w:ilvl w:val="2"/>
          <w:numId w:val="2"/>
        </w:numPr>
        <w:tabs>
          <w:tab w:val="left" w:pos="0"/>
        </w:tabs>
        <w:ind w:left="360"/>
        <w:jc w:val="center"/>
        <w:rPr>
          <w:b/>
          <w:i/>
          <w:sz w:val="23"/>
          <w:szCs w:val="23"/>
          <w:u w:val="single"/>
        </w:rPr>
      </w:pPr>
    </w:p>
    <w:p w:rsidR="00903092" w:rsidRPr="008F21DD" w:rsidRDefault="00430BDA" w:rsidP="00430BDA">
      <w:pPr>
        <w:numPr>
          <w:ilvl w:val="2"/>
          <w:numId w:val="2"/>
        </w:numPr>
        <w:tabs>
          <w:tab w:val="left" w:pos="0"/>
        </w:tabs>
        <w:ind w:left="360"/>
        <w:jc w:val="center"/>
        <w:rPr>
          <w:b/>
          <w:i/>
          <w:sz w:val="23"/>
          <w:szCs w:val="23"/>
          <w:u w:val="single"/>
        </w:rPr>
      </w:pPr>
      <w:r w:rsidRPr="008F21DD">
        <w:rPr>
          <w:b/>
          <w:i/>
          <w:sz w:val="23"/>
          <w:szCs w:val="23"/>
          <w:u w:val="single"/>
        </w:rPr>
        <w:lastRenderedPageBreak/>
        <w:t>4.</w:t>
      </w:r>
      <w:r w:rsidR="00903092" w:rsidRPr="008F21DD">
        <w:rPr>
          <w:b/>
          <w:i/>
          <w:sz w:val="23"/>
          <w:szCs w:val="23"/>
          <w:u w:val="single"/>
        </w:rPr>
        <w:t>ОТВЕТСТВЕННОСТЬ СТОРОН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4.1. ИСПОЛНИТЕЛЬ несёт ответственность: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За соблюдение условий настоящего </w:t>
      </w:r>
      <w:r w:rsidR="0036010B">
        <w:rPr>
          <w:sz w:val="23"/>
          <w:szCs w:val="23"/>
        </w:rPr>
        <w:t>Д</w:t>
      </w:r>
      <w:r>
        <w:rPr>
          <w:sz w:val="23"/>
          <w:szCs w:val="23"/>
        </w:rPr>
        <w:t xml:space="preserve">оговора и обеспечение безопасности в пределах, установленных настоящим </w:t>
      </w:r>
      <w:r w:rsidR="0036010B">
        <w:rPr>
          <w:sz w:val="23"/>
          <w:szCs w:val="23"/>
        </w:rPr>
        <w:t>Д</w:t>
      </w:r>
      <w:r>
        <w:rPr>
          <w:sz w:val="23"/>
          <w:szCs w:val="23"/>
        </w:rPr>
        <w:t>оговором и действующим законодательством РФ.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4.1.2.</w:t>
      </w:r>
      <w:r w:rsidR="0055622D">
        <w:rPr>
          <w:sz w:val="23"/>
          <w:szCs w:val="23"/>
        </w:rPr>
        <w:t xml:space="preserve"> За жизнь и здоровье</w:t>
      </w:r>
      <w:r>
        <w:rPr>
          <w:sz w:val="23"/>
          <w:szCs w:val="23"/>
        </w:rPr>
        <w:t xml:space="preserve"> ребенка в порядке и на условиях, предусмотренных действующим законодательством.</w:t>
      </w:r>
    </w:p>
    <w:p w:rsidR="00903092" w:rsidRDefault="00903092">
      <w:pPr>
        <w:jc w:val="both"/>
        <w:rPr>
          <w:sz w:val="23"/>
          <w:szCs w:val="23"/>
        </w:rPr>
      </w:pPr>
      <w:r>
        <w:rPr>
          <w:sz w:val="23"/>
          <w:szCs w:val="23"/>
        </w:rPr>
        <w:t>4.2. ИСПОЛНИТЕЛЬненесёт ответственность:</w:t>
      </w:r>
    </w:p>
    <w:p w:rsidR="00903092" w:rsidRDefault="00DD33C7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4.2.1</w:t>
      </w:r>
      <w:r w:rsidR="00903092" w:rsidRPr="00522A7F">
        <w:rPr>
          <w:sz w:val="23"/>
          <w:szCs w:val="23"/>
        </w:rPr>
        <w:t>. За сохранность вещей, денег, драгоценностей, средств мобильной связи, фотоаппаратов,</w:t>
      </w:r>
      <w:r w:rsidR="00903092">
        <w:rPr>
          <w:sz w:val="23"/>
          <w:szCs w:val="23"/>
        </w:rPr>
        <w:t xml:space="preserve"> магнитофонов, иных личных вещей, не сданных на хранение.</w:t>
      </w:r>
    </w:p>
    <w:p w:rsidR="00903092" w:rsidRDefault="00903092">
      <w:pPr>
        <w:numPr>
          <w:ilvl w:val="1"/>
          <w:numId w:val="2"/>
        </w:numPr>
        <w:tabs>
          <w:tab w:val="left" w:pos="0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>4.3. ЗАКАЗЧИКнесёт ответственность</w:t>
      </w:r>
      <w:r>
        <w:rPr>
          <w:b/>
          <w:sz w:val="23"/>
          <w:szCs w:val="23"/>
        </w:rPr>
        <w:t>: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4.3.1. За</w:t>
      </w:r>
      <w:r w:rsidR="0036010B">
        <w:rPr>
          <w:sz w:val="23"/>
          <w:szCs w:val="23"/>
        </w:rPr>
        <w:t xml:space="preserve"> соблюдение условий настоящего Д</w:t>
      </w:r>
      <w:r>
        <w:rPr>
          <w:sz w:val="23"/>
          <w:szCs w:val="23"/>
        </w:rPr>
        <w:t>оговора.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4.3.2. За сохранность лич</w:t>
      </w:r>
      <w:r w:rsidR="0055622D">
        <w:rPr>
          <w:sz w:val="23"/>
          <w:szCs w:val="23"/>
        </w:rPr>
        <w:t>ных вещей и денежных средств,</w:t>
      </w:r>
      <w:r w:rsidR="006313F5">
        <w:rPr>
          <w:sz w:val="23"/>
          <w:szCs w:val="23"/>
        </w:rPr>
        <w:t xml:space="preserve">не </w:t>
      </w:r>
      <w:r>
        <w:rPr>
          <w:sz w:val="23"/>
          <w:szCs w:val="23"/>
        </w:rPr>
        <w:t>сданных на хранение.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4.3.3. За соблюдение инструктажей по безопасности, правил </w:t>
      </w:r>
      <w:r w:rsidR="009234F2">
        <w:rPr>
          <w:sz w:val="23"/>
          <w:szCs w:val="23"/>
        </w:rPr>
        <w:t xml:space="preserve">внутреннего распорядка </w:t>
      </w:r>
      <w:r>
        <w:rPr>
          <w:sz w:val="23"/>
          <w:szCs w:val="23"/>
        </w:rPr>
        <w:t>в лагере.</w:t>
      </w:r>
    </w:p>
    <w:p w:rsidR="00903092" w:rsidRDefault="00903092">
      <w:pPr>
        <w:numPr>
          <w:ilvl w:val="2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4.3.4. За ущерб, причиненный по вине ребенка.</w:t>
      </w:r>
    </w:p>
    <w:p w:rsidR="00903092" w:rsidRDefault="00430BDA" w:rsidP="00430BDA">
      <w:pPr>
        <w:ind w:left="360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5.</w:t>
      </w:r>
      <w:r w:rsidR="00903092">
        <w:rPr>
          <w:b/>
          <w:i/>
          <w:sz w:val="23"/>
          <w:szCs w:val="23"/>
          <w:u w:val="single"/>
        </w:rPr>
        <w:t>ФОРС-МАЖОРНЫЕ ОБСТОЯТЕЛЬСТВА</w:t>
      </w:r>
    </w:p>
    <w:p w:rsidR="00903092" w:rsidRDefault="00903092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5.1.Стороны освобождаются от ответственности за частичное или полное неисполнение обязательств по настоящему </w:t>
      </w:r>
      <w:r w:rsidR="0036010B">
        <w:rPr>
          <w:sz w:val="23"/>
          <w:szCs w:val="23"/>
        </w:rPr>
        <w:t>Д</w:t>
      </w:r>
      <w:r>
        <w:rPr>
          <w:sz w:val="23"/>
          <w:szCs w:val="23"/>
        </w:rPr>
        <w:t xml:space="preserve">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 данной ситуации или вследствие непреодолимой силы. </w:t>
      </w:r>
    </w:p>
    <w:p w:rsidR="00903092" w:rsidRDefault="0084166C">
      <w:pPr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6</w:t>
      </w:r>
      <w:r w:rsidR="00903092">
        <w:rPr>
          <w:b/>
          <w:i/>
          <w:sz w:val="23"/>
          <w:szCs w:val="23"/>
          <w:u w:val="single"/>
        </w:rPr>
        <w:t>. РАЗРЕШЕНИЕ СПОРОВ</w:t>
      </w:r>
    </w:p>
    <w:p w:rsidR="00903092" w:rsidRDefault="0084166C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03092">
        <w:rPr>
          <w:sz w:val="23"/>
          <w:szCs w:val="23"/>
        </w:rPr>
        <w:t xml:space="preserve">.1. Претензии по качеству оказываемых услуг предъявляются в ходе смены в администрацию ЛАГЕРЯ. </w:t>
      </w:r>
    </w:p>
    <w:p w:rsidR="00903092" w:rsidRDefault="0084166C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03092">
        <w:rPr>
          <w:sz w:val="23"/>
          <w:szCs w:val="23"/>
        </w:rPr>
        <w:t xml:space="preserve">.2. Споры, возникающие в ходе исполнения </w:t>
      </w:r>
      <w:r w:rsidR="0036010B">
        <w:rPr>
          <w:sz w:val="23"/>
          <w:szCs w:val="23"/>
        </w:rPr>
        <w:t>Д</w:t>
      </w:r>
      <w:r w:rsidR="00903092">
        <w:rPr>
          <w:sz w:val="23"/>
          <w:szCs w:val="23"/>
        </w:rPr>
        <w:t xml:space="preserve">оговора, решаются путём переговоров. </w:t>
      </w:r>
    </w:p>
    <w:p w:rsidR="00903092" w:rsidRDefault="0084166C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03092">
        <w:rPr>
          <w:sz w:val="23"/>
          <w:szCs w:val="23"/>
        </w:rPr>
        <w:t xml:space="preserve">.3. Претензии к качеству оказания услуг предъявляются в письменной форме в течение 20 дней с даты окончания действия </w:t>
      </w:r>
      <w:r w:rsidR="0036010B">
        <w:rPr>
          <w:sz w:val="23"/>
          <w:szCs w:val="23"/>
        </w:rPr>
        <w:t>Д</w:t>
      </w:r>
      <w:r w:rsidR="00903092">
        <w:rPr>
          <w:sz w:val="23"/>
          <w:szCs w:val="23"/>
        </w:rPr>
        <w:t>оговора и подлежат рассмотрению в течение 10 дней с даты их получения.</w:t>
      </w:r>
    </w:p>
    <w:p w:rsidR="00903092" w:rsidRDefault="0084166C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03092">
        <w:rPr>
          <w:sz w:val="23"/>
          <w:szCs w:val="23"/>
        </w:rPr>
        <w:t>.4. В случае не достижения соглашения, спор подлежит рассмотрению в судебном порядке.</w:t>
      </w:r>
    </w:p>
    <w:p w:rsidR="00903092" w:rsidRDefault="0084166C">
      <w:pPr>
        <w:ind w:left="360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7</w:t>
      </w:r>
      <w:r w:rsidR="00903092">
        <w:rPr>
          <w:b/>
          <w:i/>
          <w:sz w:val="23"/>
          <w:szCs w:val="23"/>
          <w:u w:val="single"/>
        </w:rPr>
        <w:t>. СРОК ДЕЙСТВИЯ ДОГОВОРА</w:t>
      </w:r>
    </w:p>
    <w:p w:rsidR="00903092" w:rsidRDefault="0084166C">
      <w:pPr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03092">
        <w:rPr>
          <w:sz w:val="23"/>
          <w:szCs w:val="23"/>
        </w:rPr>
        <w:t>.1. 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 w:rsidR="00903092">
        <w:rPr>
          <w:sz w:val="23"/>
          <w:szCs w:val="23"/>
        </w:rPr>
        <w:tab/>
      </w:r>
    </w:p>
    <w:p w:rsidR="00903092" w:rsidRDefault="0084166C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903092">
        <w:rPr>
          <w:sz w:val="23"/>
          <w:szCs w:val="23"/>
        </w:rPr>
        <w:t>2. Стороны обязуются без промедления информировать друг друга обо всех обстоятельствах, д</w:t>
      </w:r>
      <w:r w:rsidR="0036010B">
        <w:rPr>
          <w:sz w:val="23"/>
          <w:szCs w:val="23"/>
        </w:rPr>
        <w:t>елающих невозможным исполнение Д</w:t>
      </w:r>
      <w:r w:rsidR="00903092">
        <w:rPr>
          <w:sz w:val="23"/>
          <w:szCs w:val="23"/>
        </w:rPr>
        <w:t xml:space="preserve">оговора. </w:t>
      </w:r>
    </w:p>
    <w:p w:rsidR="00903092" w:rsidRDefault="0084166C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03092">
        <w:rPr>
          <w:sz w:val="23"/>
          <w:szCs w:val="23"/>
        </w:rPr>
        <w:t>.3. Договор может быть изменен или расторгнут по взаимной договоренности сторон путем составления письменного соглашения.</w:t>
      </w:r>
    </w:p>
    <w:p w:rsidR="00903092" w:rsidRDefault="0084166C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03092">
        <w:rPr>
          <w:sz w:val="23"/>
          <w:szCs w:val="23"/>
        </w:rPr>
        <w:t xml:space="preserve">.4. ЗАКАЗЧИК вправе отказаться от исполнения </w:t>
      </w:r>
      <w:r w:rsidR="0036010B">
        <w:rPr>
          <w:sz w:val="23"/>
          <w:szCs w:val="23"/>
        </w:rPr>
        <w:t>Д</w:t>
      </w:r>
      <w:r w:rsidR="00903092">
        <w:rPr>
          <w:sz w:val="23"/>
          <w:szCs w:val="23"/>
        </w:rPr>
        <w:t xml:space="preserve">оговора в любое время при условии оплаты фактически понесённых им расходов, связанных с исполнением обязательств по данному </w:t>
      </w:r>
      <w:r w:rsidR="0036010B">
        <w:rPr>
          <w:sz w:val="23"/>
          <w:szCs w:val="23"/>
        </w:rPr>
        <w:t>Д</w:t>
      </w:r>
      <w:r w:rsidR="00903092">
        <w:rPr>
          <w:sz w:val="23"/>
          <w:szCs w:val="23"/>
        </w:rPr>
        <w:t>оговору.</w:t>
      </w:r>
    </w:p>
    <w:p w:rsidR="00903092" w:rsidRDefault="0084166C">
      <w:pPr>
        <w:numPr>
          <w:ilvl w:val="1"/>
          <w:numId w:val="2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03092">
        <w:rPr>
          <w:sz w:val="23"/>
          <w:szCs w:val="23"/>
        </w:rPr>
        <w:t xml:space="preserve">.5. ИСПОЛНИТЕЛЬ вправе отказаться от исполнения обязательств по </w:t>
      </w:r>
      <w:r w:rsidR="0036010B">
        <w:rPr>
          <w:sz w:val="23"/>
          <w:szCs w:val="23"/>
        </w:rPr>
        <w:t>Д</w:t>
      </w:r>
      <w:r w:rsidR="00903092">
        <w:rPr>
          <w:sz w:val="23"/>
          <w:szCs w:val="23"/>
        </w:rPr>
        <w:t>оговору при условии полного возмещения ЗАКАЗЧИКУ убытков.</w:t>
      </w:r>
    </w:p>
    <w:p w:rsidR="00903092" w:rsidRDefault="0084166C">
      <w:pPr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03092">
        <w:rPr>
          <w:sz w:val="23"/>
          <w:szCs w:val="23"/>
        </w:rPr>
        <w:t>.6. Настоящий Договор заключается в 2-х экземплярах, имеющих одинаковую силу, по одному для каждой стороны</w:t>
      </w:r>
      <w:r w:rsidR="00903092">
        <w:rPr>
          <w:sz w:val="23"/>
          <w:szCs w:val="23"/>
        </w:rPr>
        <w:tab/>
        <w:t>.</w:t>
      </w:r>
    </w:p>
    <w:p w:rsidR="00903092" w:rsidRDefault="0084166C">
      <w:pPr>
        <w:ind w:left="360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8</w:t>
      </w:r>
      <w:r w:rsidR="00903092">
        <w:rPr>
          <w:b/>
          <w:i/>
          <w:sz w:val="23"/>
          <w:szCs w:val="23"/>
          <w:u w:val="single"/>
        </w:rPr>
        <w:t>. РЕКВИЗИТЫ И ПОДПИСИ СТОРОН</w:t>
      </w:r>
    </w:p>
    <w:tbl>
      <w:tblPr>
        <w:tblW w:w="10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276"/>
      </w:tblGrid>
      <w:tr w:rsidR="00903092">
        <w:tc>
          <w:tcPr>
            <w:tcW w:w="5245" w:type="dxa"/>
            <w:shd w:val="clear" w:color="auto" w:fill="auto"/>
          </w:tcPr>
          <w:p w:rsidR="00903092" w:rsidRPr="00A60DF7" w:rsidRDefault="00903092">
            <w:pPr>
              <w:tabs>
                <w:tab w:val="left" w:pos="0"/>
              </w:tabs>
              <w:snapToGrid w:val="0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ИСПОЛНИТЕЛЬ                                                                         </w:t>
            </w:r>
            <w:r w:rsidR="00D2233A" w:rsidRPr="00A60DF7">
              <w:rPr>
                <w:color w:val="000000" w:themeColor="text1"/>
                <w:sz w:val="23"/>
                <w:szCs w:val="23"/>
              </w:rPr>
              <w:t>ЛО</w:t>
            </w:r>
            <w:r w:rsidRPr="00A60DF7">
              <w:rPr>
                <w:color w:val="000000" w:themeColor="text1"/>
                <w:sz w:val="23"/>
                <w:szCs w:val="23"/>
              </w:rPr>
              <w:t xml:space="preserve">Л </w:t>
            </w:r>
            <w:r w:rsidR="005C5C1E" w:rsidRPr="00A60DF7">
              <w:rPr>
                <w:color w:val="000000" w:themeColor="text1"/>
                <w:sz w:val="23"/>
                <w:szCs w:val="23"/>
              </w:rPr>
              <w:t>_____________</w:t>
            </w:r>
            <w:r w:rsidRPr="00A60DF7">
              <w:rPr>
                <w:color w:val="000000" w:themeColor="text1"/>
                <w:sz w:val="23"/>
                <w:szCs w:val="23"/>
              </w:rPr>
              <w:t>на базе МБОУ ДО «БЦДО»</w:t>
            </w:r>
          </w:p>
          <w:p w:rsidR="00903092" w:rsidRPr="00A60DF7" w:rsidRDefault="00903092">
            <w:pPr>
              <w:tabs>
                <w:tab w:val="left" w:pos="0"/>
              </w:tabs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 xml:space="preserve">Лицензия: </w:t>
            </w:r>
            <w:r w:rsidR="00A37540" w:rsidRPr="00A60DF7">
              <w:rPr>
                <w:color w:val="000000" w:themeColor="text1"/>
                <w:sz w:val="23"/>
                <w:szCs w:val="23"/>
              </w:rPr>
              <w:t>035-20 от 20.07.2020 г</w:t>
            </w:r>
          </w:p>
          <w:p w:rsidR="00903092" w:rsidRPr="00A60DF7" w:rsidRDefault="00903092">
            <w:pPr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 xml:space="preserve">ИНН 4701001874                                                                                                    </w:t>
            </w:r>
          </w:p>
          <w:p w:rsidR="00903092" w:rsidRPr="00A60DF7" w:rsidRDefault="00903092">
            <w:pPr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>187650, г. Бокситогорск, ул.</w:t>
            </w:r>
            <w:r w:rsidR="00CA4411" w:rsidRPr="00A60DF7">
              <w:rPr>
                <w:color w:val="000000" w:themeColor="text1"/>
                <w:sz w:val="23"/>
                <w:szCs w:val="23"/>
              </w:rPr>
              <w:t>Школьная</w:t>
            </w:r>
            <w:r w:rsidRPr="00A60DF7">
              <w:rPr>
                <w:color w:val="000000" w:themeColor="text1"/>
                <w:sz w:val="23"/>
                <w:szCs w:val="23"/>
              </w:rPr>
              <w:t>, д.1</w:t>
            </w:r>
            <w:r w:rsidR="00CA4411" w:rsidRPr="00A60DF7">
              <w:rPr>
                <w:color w:val="000000" w:themeColor="text1"/>
                <w:sz w:val="23"/>
                <w:szCs w:val="23"/>
              </w:rPr>
              <w:t>3</w:t>
            </w:r>
            <w:r w:rsidRPr="00A60DF7">
              <w:rPr>
                <w:color w:val="000000" w:themeColor="text1"/>
                <w:sz w:val="23"/>
                <w:szCs w:val="23"/>
              </w:rPr>
              <w:t xml:space="preserve">                 Тел. (81366), 2-10-41                                                                           </w:t>
            </w:r>
            <w:proofErr w:type="spellStart"/>
            <w:r w:rsidRPr="00A60DF7">
              <w:rPr>
                <w:color w:val="000000" w:themeColor="text1"/>
                <w:sz w:val="23"/>
                <w:szCs w:val="23"/>
              </w:rPr>
              <w:t>Эл.адрес</w:t>
            </w:r>
            <w:proofErr w:type="spellEnd"/>
            <w:r w:rsidRPr="00A60DF7">
              <w:rPr>
                <w:color w:val="000000" w:themeColor="text1"/>
                <w:sz w:val="23"/>
                <w:szCs w:val="23"/>
              </w:rPr>
              <w:t xml:space="preserve">: </w:t>
            </w:r>
            <w:hyperlink r:id="rId5" w:history="1">
              <w:r w:rsidRPr="00A60DF7">
                <w:rPr>
                  <w:rStyle w:val="a3"/>
                  <w:color w:val="000000" w:themeColor="text1"/>
                </w:rPr>
                <w:t>ebcbox@yandex.ru</w:t>
              </w:r>
            </w:hyperlink>
            <w:r w:rsidRPr="00A60DF7">
              <w:rPr>
                <w:color w:val="000000" w:themeColor="text1"/>
                <w:sz w:val="23"/>
                <w:szCs w:val="23"/>
              </w:rPr>
              <w:t xml:space="preserve">                                                      Бухгалтерия: (81366)2-</w:t>
            </w:r>
            <w:r w:rsidR="00CA4411" w:rsidRPr="00A60DF7">
              <w:rPr>
                <w:color w:val="000000" w:themeColor="text1"/>
                <w:sz w:val="23"/>
                <w:szCs w:val="23"/>
              </w:rPr>
              <w:t>12</w:t>
            </w:r>
            <w:r w:rsidRPr="00A60DF7">
              <w:rPr>
                <w:color w:val="000000" w:themeColor="text1"/>
                <w:sz w:val="23"/>
                <w:szCs w:val="23"/>
              </w:rPr>
              <w:t>-</w:t>
            </w:r>
            <w:r w:rsidR="00CA4411" w:rsidRPr="00A60DF7">
              <w:rPr>
                <w:color w:val="000000" w:themeColor="text1"/>
                <w:sz w:val="23"/>
                <w:szCs w:val="23"/>
              </w:rPr>
              <w:t>39</w:t>
            </w:r>
          </w:p>
          <w:p w:rsidR="00903092" w:rsidRPr="00A60DF7" w:rsidRDefault="00903092">
            <w:pPr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>Учредитель МБОУ ДО «БЦДО»:</w:t>
            </w:r>
          </w:p>
          <w:p w:rsidR="00903092" w:rsidRPr="00A60DF7" w:rsidRDefault="00903092">
            <w:pPr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>Бокситогорский муниципальный район,</w:t>
            </w:r>
          </w:p>
          <w:p w:rsidR="00903092" w:rsidRPr="00A60DF7" w:rsidRDefault="00903092">
            <w:pPr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 xml:space="preserve">187650, г. Бокситогорск, ул.Социалистическая, д.9        Тел. (81366), 2-10-87                                                                           </w:t>
            </w:r>
          </w:p>
          <w:p w:rsidR="005C5C1E" w:rsidRPr="00A60DF7" w:rsidRDefault="00903092">
            <w:pPr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>Начальник</w:t>
            </w:r>
            <w:r w:rsidR="000F4FFC" w:rsidRPr="00A60DF7">
              <w:rPr>
                <w:color w:val="000000" w:themeColor="text1"/>
                <w:sz w:val="23"/>
                <w:szCs w:val="23"/>
              </w:rPr>
              <w:t xml:space="preserve"> ЛОЛ </w:t>
            </w:r>
            <w:r w:rsidRPr="00A60DF7">
              <w:rPr>
                <w:color w:val="000000" w:themeColor="text1"/>
                <w:sz w:val="23"/>
                <w:szCs w:val="23"/>
              </w:rPr>
              <w:t>_____________</w:t>
            </w:r>
            <w:r w:rsidR="005C5C1E" w:rsidRPr="00A60DF7">
              <w:rPr>
                <w:color w:val="000000" w:themeColor="text1"/>
                <w:sz w:val="23"/>
                <w:szCs w:val="23"/>
              </w:rPr>
              <w:t xml:space="preserve"> /</w:t>
            </w:r>
            <w:r w:rsidRPr="00A60DF7">
              <w:rPr>
                <w:color w:val="000000" w:themeColor="text1"/>
                <w:sz w:val="23"/>
                <w:szCs w:val="23"/>
              </w:rPr>
              <w:t>_________</w:t>
            </w:r>
            <w:r w:rsidR="005C5C1E" w:rsidRPr="00A60DF7">
              <w:rPr>
                <w:color w:val="000000" w:themeColor="text1"/>
                <w:sz w:val="23"/>
                <w:szCs w:val="23"/>
              </w:rPr>
              <w:t>___/</w:t>
            </w:r>
          </w:p>
          <w:p w:rsidR="00903092" w:rsidRPr="00A60DF7" w:rsidRDefault="00903092">
            <w:pPr>
              <w:rPr>
                <w:color w:val="000000" w:themeColor="text1"/>
                <w:sz w:val="23"/>
                <w:szCs w:val="23"/>
              </w:rPr>
            </w:pPr>
            <w:r w:rsidRPr="00A60DF7">
              <w:rPr>
                <w:color w:val="000000" w:themeColor="text1"/>
                <w:sz w:val="23"/>
                <w:szCs w:val="23"/>
              </w:rPr>
              <w:t xml:space="preserve">   М.П.                                                                                                   </w:t>
            </w:r>
          </w:p>
          <w:p w:rsidR="00903092" w:rsidRDefault="00903092" w:rsidP="001A6D57">
            <w:pPr>
              <w:rPr>
                <w:sz w:val="23"/>
                <w:szCs w:val="23"/>
              </w:rPr>
            </w:pPr>
          </w:p>
        </w:tc>
        <w:tc>
          <w:tcPr>
            <w:tcW w:w="5276" w:type="dxa"/>
            <w:shd w:val="clear" w:color="auto" w:fill="auto"/>
          </w:tcPr>
          <w:p w:rsidR="00903092" w:rsidRDefault="0090309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  <w:p w:rsidR="00903092" w:rsidRDefault="009030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ФИО_______________________________________</w:t>
            </w:r>
          </w:p>
          <w:p w:rsidR="00903092" w:rsidRDefault="009030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Адрес______________________________________</w:t>
            </w:r>
          </w:p>
          <w:p w:rsidR="00903092" w:rsidRDefault="009030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</w:t>
            </w:r>
          </w:p>
          <w:p w:rsidR="00903092" w:rsidRDefault="009030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_______________________________________</w:t>
            </w:r>
          </w:p>
          <w:p w:rsidR="00903092" w:rsidRDefault="009030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</w:t>
            </w:r>
            <w:proofErr w:type="spellStart"/>
            <w:r>
              <w:rPr>
                <w:sz w:val="23"/>
                <w:szCs w:val="23"/>
              </w:rPr>
              <w:t>серия___________номер</w:t>
            </w:r>
            <w:proofErr w:type="spellEnd"/>
            <w:r>
              <w:rPr>
                <w:sz w:val="23"/>
                <w:szCs w:val="23"/>
              </w:rPr>
              <w:t>______________</w:t>
            </w:r>
          </w:p>
          <w:p w:rsidR="00903092" w:rsidRDefault="009030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 когда ________________________________</w:t>
            </w:r>
          </w:p>
          <w:p w:rsidR="00903092" w:rsidRDefault="009030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_______________________________________</w:t>
            </w:r>
          </w:p>
          <w:p w:rsidR="00903092" w:rsidRDefault="00903092" w:rsidP="009234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Договор, путевка ребенка в лагер</w:t>
            </w:r>
            <w:r w:rsidR="009234F2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мною получены.</w:t>
            </w:r>
          </w:p>
          <w:p w:rsidR="009234F2" w:rsidRDefault="00903092" w:rsidP="009234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документами, касающимися отдыха ребенка</w:t>
            </w:r>
            <w:r w:rsidR="009234F2">
              <w:rPr>
                <w:sz w:val="23"/>
                <w:szCs w:val="23"/>
              </w:rPr>
              <w:t>:</w:t>
            </w:r>
          </w:p>
          <w:p w:rsidR="009234F2" w:rsidRDefault="009234F2" w:rsidP="009234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правилами внутреннего распорядка</w:t>
            </w:r>
          </w:p>
          <w:p w:rsidR="009234F2" w:rsidRDefault="009234F2" w:rsidP="009234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программами лагеря</w:t>
            </w:r>
          </w:p>
          <w:p w:rsidR="00903092" w:rsidRDefault="009234F2" w:rsidP="009234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-договором коллективного страхования от несчастных случаев</w:t>
            </w:r>
            <w:r w:rsidR="00903092">
              <w:rPr>
                <w:sz w:val="23"/>
                <w:szCs w:val="23"/>
              </w:rPr>
              <w:t>ознакомлен(а) и согласен(на).</w:t>
            </w:r>
          </w:p>
          <w:p w:rsidR="00903092" w:rsidRDefault="00903092" w:rsidP="000F4FFC">
            <w:pPr>
              <w:rPr>
                <w:b/>
                <w:i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____________________________________________                                                       (подпись)</w:t>
            </w:r>
          </w:p>
        </w:tc>
      </w:tr>
    </w:tbl>
    <w:p w:rsidR="00903092" w:rsidRDefault="00903092" w:rsidP="006313F5">
      <w:pPr>
        <w:rPr>
          <w:b/>
          <w:sz w:val="23"/>
          <w:szCs w:val="23"/>
        </w:rPr>
      </w:pPr>
    </w:p>
    <w:sectPr w:rsidR="00903092" w:rsidSect="006313F5">
      <w:pgSz w:w="11906" w:h="16838"/>
      <w:pgMar w:top="426" w:right="567" w:bottom="51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4777FC9"/>
    <w:multiLevelType w:val="multilevel"/>
    <w:tmpl w:val="72826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DA"/>
    <w:rsid w:val="000019C6"/>
    <w:rsid w:val="0000702D"/>
    <w:rsid w:val="00020513"/>
    <w:rsid w:val="000207DC"/>
    <w:rsid w:val="000A696F"/>
    <w:rsid w:val="000F4FFC"/>
    <w:rsid w:val="00137F8D"/>
    <w:rsid w:val="00166048"/>
    <w:rsid w:val="00167CA2"/>
    <w:rsid w:val="001A6D57"/>
    <w:rsid w:val="001D61C3"/>
    <w:rsid w:val="001F0751"/>
    <w:rsid w:val="00241D40"/>
    <w:rsid w:val="002567C5"/>
    <w:rsid w:val="0036010B"/>
    <w:rsid w:val="00384978"/>
    <w:rsid w:val="003C3CA4"/>
    <w:rsid w:val="003C7DCD"/>
    <w:rsid w:val="003D5070"/>
    <w:rsid w:val="00401C4A"/>
    <w:rsid w:val="004064CD"/>
    <w:rsid w:val="00422970"/>
    <w:rsid w:val="00422B63"/>
    <w:rsid w:val="00426C66"/>
    <w:rsid w:val="00430BDA"/>
    <w:rsid w:val="004362FF"/>
    <w:rsid w:val="004501A9"/>
    <w:rsid w:val="00461136"/>
    <w:rsid w:val="00473953"/>
    <w:rsid w:val="004B199A"/>
    <w:rsid w:val="004C3F1E"/>
    <w:rsid w:val="004F1367"/>
    <w:rsid w:val="00521E86"/>
    <w:rsid w:val="00522A7F"/>
    <w:rsid w:val="00542230"/>
    <w:rsid w:val="0055622D"/>
    <w:rsid w:val="00564E32"/>
    <w:rsid w:val="005724E7"/>
    <w:rsid w:val="005A2135"/>
    <w:rsid w:val="005C5C1E"/>
    <w:rsid w:val="005C6300"/>
    <w:rsid w:val="00614641"/>
    <w:rsid w:val="006313F5"/>
    <w:rsid w:val="00641742"/>
    <w:rsid w:val="006A30F4"/>
    <w:rsid w:val="006B1990"/>
    <w:rsid w:val="006C204D"/>
    <w:rsid w:val="006C72F0"/>
    <w:rsid w:val="006D22E7"/>
    <w:rsid w:val="0071226A"/>
    <w:rsid w:val="007172E4"/>
    <w:rsid w:val="00755D61"/>
    <w:rsid w:val="007713C1"/>
    <w:rsid w:val="007B303E"/>
    <w:rsid w:val="007C4692"/>
    <w:rsid w:val="007D6A3D"/>
    <w:rsid w:val="007F3AAD"/>
    <w:rsid w:val="007F3D14"/>
    <w:rsid w:val="00820F8C"/>
    <w:rsid w:val="00823775"/>
    <w:rsid w:val="0084166C"/>
    <w:rsid w:val="00841DD7"/>
    <w:rsid w:val="00877BD3"/>
    <w:rsid w:val="008F21DD"/>
    <w:rsid w:val="00903092"/>
    <w:rsid w:val="00915E1C"/>
    <w:rsid w:val="00920292"/>
    <w:rsid w:val="009234F2"/>
    <w:rsid w:val="00954401"/>
    <w:rsid w:val="009A0C7B"/>
    <w:rsid w:val="009B710C"/>
    <w:rsid w:val="009B7C8A"/>
    <w:rsid w:val="009C0E61"/>
    <w:rsid w:val="009F7C71"/>
    <w:rsid w:val="00A0702D"/>
    <w:rsid w:val="00A11A65"/>
    <w:rsid w:val="00A37540"/>
    <w:rsid w:val="00A4019B"/>
    <w:rsid w:val="00A50C87"/>
    <w:rsid w:val="00A60DF7"/>
    <w:rsid w:val="00A73419"/>
    <w:rsid w:val="00A82870"/>
    <w:rsid w:val="00A933DC"/>
    <w:rsid w:val="00AA0768"/>
    <w:rsid w:val="00B25D17"/>
    <w:rsid w:val="00B303E9"/>
    <w:rsid w:val="00B37FF1"/>
    <w:rsid w:val="00B458D5"/>
    <w:rsid w:val="00BE7B1A"/>
    <w:rsid w:val="00C07F86"/>
    <w:rsid w:val="00C25E10"/>
    <w:rsid w:val="00C52C21"/>
    <w:rsid w:val="00C91DFC"/>
    <w:rsid w:val="00CA4411"/>
    <w:rsid w:val="00CF2FCB"/>
    <w:rsid w:val="00D2233A"/>
    <w:rsid w:val="00DC6D72"/>
    <w:rsid w:val="00DD33C7"/>
    <w:rsid w:val="00E02699"/>
    <w:rsid w:val="00E2549C"/>
    <w:rsid w:val="00E35C62"/>
    <w:rsid w:val="00E40B78"/>
    <w:rsid w:val="00E4604C"/>
    <w:rsid w:val="00E67136"/>
    <w:rsid w:val="00EC3870"/>
    <w:rsid w:val="00ED584B"/>
    <w:rsid w:val="00EE458F"/>
    <w:rsid w:val="00F077CF"/>
    <w:rsid w:val="00F10B07"/>
    <w:rsid w:val="00F25B90"/>
    <w:rsid w:val="00F317F0"/>
    <w:rsid w:val="00F6472A"/>
    <w:rsid w:val="00FA44D5"/>
    <w:rsid w:val="00FD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CE97A3-937D-462E-BC98-6050CE4F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67C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567C5"/>
    <w:rPr>
      <w:rFonts w:ascii="Symbol" w:hAnsi="Symbol"/>
    </w:rPr>
  </w:style>
  <w:style w:type="character" w:customStyle="1" w:styleId="WW8Num4z1">
    <w:name w:val="WW8Num4z1"/>
    <w:rsid w:val="002567C5"/>
    <w:rPr>
      <w:rFonts w:ascii="Courier New" w:hAnsi="Courier New" w:cs="Courier New"/>
    </w:rPr>
  </w:style>
  <w:style w:type="character" w:customStyle="1" w:styleId="WW8Num4z2">
    <w:name w:val="WW8Num4z2"/>
    <w:rsid w:val="002567C5"/>
    <w:rPr>
      <w:rFonts w:ascii="Wingdings" w:hAnsi="Wingdings"/>
    </w:rPr>
  </w:style>
  <w:style w:type="character" w:customStyle="1" w:styleId="10">
    <w:name w:val="Основной шрифт абзаца1"/>
    <w:rsid w:val="002567C5"/>
  </w:style>
  <w:style w:type="character" w:styleId="a3">
    <w:name w:val="Hyperlink"/>
    <w:rsid w:val="002567C5"/>
    <w:rPr>
      <w:color w:val="0000FF"/>
      <w:u w:val="single"/>
    </w:rPr>
  </w:style>
  <w:style w:type="character" w:customStyle="1" w:styleId="3">
    <w:name w:val="Основной текст 3 Знак"/>
    <w:rsid w:val="002567C5"/>
    <w:rPr>
      <w:sz w:val="24"/>
    </w:rPr>
  </w:style>
  <w:style w:type="paragraph" w:customStyle="1" w:styleId="a4">
    <w:name w:val="Заголовок"/>
    <w:basedOn w:val="a"/>
    <w:next w:val="a5"/>
    <w:rsid w:val="002567C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567C5"/>
    <w:pPr>
      <w:spacing w:after="120"/>
    </w:pPr>
  </w:style>
  <w:style w:type="paragraph" w:styleId="a6">
    <w:name w:val="List"/>
    <w:basedOn w:val="a5"/>
    <w:rsid w:val="002567C5"/>
    <w:rPr>
      <w:rFonts w:ascii="Arial" w:hAnsi="Arial"/>
    </w:rPr>
  </w:style>
  <w:style w:type="paragraph" w:customStyle="1" w:styleId="11">
    <w:name w:val="Название1"/>
    <w:basedOn w:val="a"/>
    <w:rsid w:val="002567C5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2567C5"/>
    <w:pPr>
      <w:suppressLineNumbers/>
    </w:pPr>
    <w:rPr>
      <w:rFonts w:ascii="Arial" w:hAnsi="Arial"/>
    </w:rPr>
  </w:style>
  <w:style w:type="paragraph" w:styleId="a7">
    <w:name w:val="Normal (Web)"/>
    <w:basedOn w:val="a"/>
    <w:rsid w:val="002567C5"/>
    <w:pPr>
      <w:spacing w:before="100" w:after="100"/>
    </w:pPr>
  </w:style>
  <w:style w:type="paragraph" w:styleId="a8">
    <w:name w:val="List Paragraph"/>
    <w:basedOn w:val="a"/>
    <w:qFormat/>
    <w:rsid w:val="002567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31"/>
    <w:basedOn w:val="a"/>
    <w:rsid w:val="002567C5"/>
    <w:pPr>
      <w:jc w:val="both"/>
    </w:pPr>
    <w:rPr>
      <w:szCs w:val="20"/>
    </w:rPr>
  </w:style>
  <w:style w:type="paragraph" w:customStyle="1" w:styleId="a9">
    <w:name w:val="Содержимое таблицы"/>
    <w:basedOn w:val="a"/>
    <w:rsid w:val="002567C5"/>
    <w:pPr>
      <w:suppressLineNumbers/>
    </w:pPr>
  </w:style>
  <w:style w:type="paragraph" w:customStyle="1" w:styleId="aa">
    <w:name w:val="Заголовок таблицы"/>
    <w:basedOn w:val="a9"/>
    <w:rsid w:val="002567C5"/>
    <w:pPr>
      <w:jc w:val="center"/>
    </w:pPr>
    <w:rPr>
      <w:b/>
      <w:bCs/>
    </w:rPr>
  </w:style>
  <w:style w:type="paragraph" w:customStyle="1" w:styleId="ConsPlusNormal">
    <w:name w:val="ConsPlusNormal"/>
    <w:rsid w:val="008F21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cbo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12488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mailto:ebcbox@yandex.ru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Иван Юрьевич Соловьёв </cp:lastModifiedBy>
  <cp:revision>2</cp:revision>
  <cp:lastPrinted>2016-03-03T11:12:00Z</cp:lastPrinted>
  <dcterms:created xsi:type="dcterms:W3CDTF">2023-05-19T12:43:00Z</dcterms:created>
  <dcterms:modified xsi:type="dcterms:W3CDTF">2023-05-19T12:43:00Z</dcterms:modified>
</cp:coreProperties>
</file>